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891C1" w14:textId="14B19DC9" w:rsidR="0027766F" w:rsidRDefault="00A67E6E" w:rsidP="0027766F">
      <w:pPr>
        <w:pStyle w:val="Title"/>
        <w:tabs>
          <w:tab w:val="left" w:pos="3640"/>
          <w:tab w:val="right" w:pos="8640"/>
        </w:tabs>
      </w:pPr>
      <w:r>
        <w:t xml:space="preserve">      </w:t>
      </w:r>
      <w:r w:rsidR="0027766F">
        <w:t xml:space="preserve">EN 101 </w:t>
      </w:r>
      <w:r w:rsidR="006715BA">
        <w:t>Assignment Templates</w:t>
      </w:r>
    </w:p>
    <w:p w14:paraId="0302CAE3" w14:textId="194D603A" w:rsidR="0027766F" w:rsidRDefault="0027766F" w:rsidP="0027766F">
      <w:pPr>
        <w:pStyle w:val="Title"/>
        <w:tabs>
          <w:tab w:val="left" w:pos="3640"/>
          <w:tab w:val="right" w:pos="8640"/>
        </w:tabs>
      </w:pPr>
      <w:r>
        <w:t>fall 20</w:t>
      </w:r>
      <w:r w:rsidR="00DD6D17">
        <w:t>20</w:t>
      </w:r>
      <w:r>
        <w:tab/>
      </w:r>
    </w:p>
    <w:p w14:paraId="798AB765" w14:textId="2EE56D42" w:rsidR="0027766F" w:rsidRPr="00A54EDE" w:rsidRDefault="0027766F" w:rsidP="00EF5DFA">
      <w:pPr>
        <w:pStyle w:val="Heading1"/>
      </w:pPr>
    </w:p>
    <w:p w14:paraId="7E488060" w14:textId="4FC3EE42" w:rsidR="0027766F" w:rsidRDefault="0027766F" w:rsidP="0027766F">
      <w:r>
        <w:t>Use of th</w:t>
      </w:r>
      <w:r w:rsidR="006715BA">
        <w:t>e</w:t>
      </w:r>
      <w:r>
        <w:t xml:space="preserve"> standard syllabus</w:t>
      </w:r>
      <w:r w:rsidR="006715BA">
        <w:t xml:space="preserve"> and this assignment sequence</w:t>
      </w:r>
      <w:r>
        <w:t xml:space="preserve"> is required for those in EN 533 in fall </w:t>
      </w:r>
      <w:r w:rsidR="00724988">
        <w:t>20</w:t>
      </w:r>
      <w:r w:rsidR="00DD6D17">
        <w:t>20</w:t>
      </w:r>
      <w:r>
        <w:t>. Other teachers may use, adapt, or ignore as they wish.</w:t>
      </w:r>
      <w:r w:rsidR="00E31DC1">
        <w:t xml:space="preserve"> This standard syllabus uses the UA custom edition of </w:t>
      </w:r>
      <w:r w:rsidR="00E31DC1" w:rsidRPr="00E31DC1">
        <w:rPr>
          <w:i/>
        </w:rPr>
        <w:t>The Norton Field Guide</w:t>
      </w:r>
      <w:r w:rsidR="00E31DC1">
        <w:t>.</w:t>
      </w:r>
    </w:p>
    <w:p w14:paraId="07E48BA0" w14:textId="77777777" w:rsidR="0027766F" w:rsidRDefault="0027766F" w:rsidP="0027766F"/>
    <w:p w14:paraId="0BC49B28" w14:textId="16EB3AF2" w:rsidR="0027766F" w:rsidRDefault="0027766F" w:rsidP="0027766F">
      <w:r>
        <w:t xml:space="preserve">For people in EN 533, please keep the </w:t>
      </w:r>
      <w:proofErr w:type="spellStart"/>
      <w:r w:rsidR="00724988">
        <w:t>ePortfolio</w:t>
      </w:r>
      <w:proofErr w:type="spellEnd"/>
      <w:r w:rsidR="00724988">
        <w:t xml:space="preserve"> components, </w:t>
      </w:r>
      <w:r>
        <w:t>major assignments, assignment sequence, and general timing the same as shown in this syllabus. Readings, in-class activities, etc. can be adjusted according to teacher preference</w:t>
      </w:r>
      <w:r w:rsidR="00210247">
        <w:t xml:space="preserve"> and student need</w:t>
      </w:r>
      <w:r>
        <w:t>.</w:t>
      </w:r>
    </w:p>
    <w:p w14:paraId="57B468E5" w14:textId="77777777" w:rsidR="0027766F" w:rsidRDefault="0027766F" w:rsidP="0027766F"/>
    <w:p w14:paraId="250D993E" w14:textId="77777777" w:rsidR="00D26E70" w:rsidRDefault="00D26E70">
      <w:pPr>
        <w:spacing w:after="200" w:line="276" w:lineRule="auto"/>
        <w:contextualSpacing w:val="0"/>
        <w:jc w:val="both"/>
      </w:pPr>
    </w:p>
    <w:p w14:paraId="15BCA549" w14:textId="77777777" w:rsidR="00D26E70" w:rsidRDefault="00D26E70" w:rsidP="00D26E70">
      <w:pPr>
        <w:pStyle w:val="Heading1"/>
      </w:pPr>
      <w:commentRangeStart w:id="0"/>
      <w:r>
        <w:t>Papers/Projects, Word Counts, &amp; Grade Distribution</w:t>
      </w:r>
      <w:commentRangeEnd w:id="0"/>
      <w:r>
        <w:rPr>
          <w:rStyle w:val="CommentReference"/>
          <w:rFonts w:cs="Times New Roman"/>
          <w:smallCaps w:val="0"/>
          <w:spacing w:val="0"/>
        </w:rPr>
        <w:commentReference w:id="0"/>
      </w:r>
    </w:p>
    <w:tbl>
      <w:tblPr>
        <w:tblStyle w:val="TableGrid"/>
        <w:tblW w:w="8856" w:type="dxa"/>
        <w:tblLook w:val="04A0" w:firstRow="1" w:lastRow="0" w:firstColumn="1" w:lastColumn="0" w:noHBand="0" w:noVBand="1"/>
      </w:tblPr>
      <w:tblGrid>
        <w:gridCol w:w="2898"/>
        <w:gridCol w:w="2430"/>
        <w:gridCol w:w="2085"/>
        <w:gridCol w:w="1443"/>
      </w:tblGrid>
      <w:tr w:rsidR="00D26E70" w:rsidRPr="00A15B8F" w14:paraId="66139D63" w14:textId="77777777" w:rsidTr="00E027F8">
        <w:tc>
          <w:tcPr>
            <w:tcW w:w="2898" w:type="dxa"/>
          </w:tcPr>
          <w:p w14:paraId="011D991F" w14:textId="77777777" w:rsidR="00D26E70" w:rsidRPr="00A15B8F" w:rsidRDefault="00D26E70" w:rsidP="00E027F8"/>
        </w:tc>
        <w:tc>
          <w:tcPr>
            <w:tcW w:w="2430" w:type="dxa"/>
          </w:tcPr>
          <w:p w14:paraId="6787E532" w14:textId="77777777" w:rsidR="00D26E70" w:rsidRPr="0005783B" w:rsidRDefault="00D26E70" w:rsidP="00E027F8">
            <w:r w:rsidRPr="0005783B">
              <w:t>Approx. Word Count</w:t>
            </w:r>
          </w:p>
        </w:tc>
        <w:tc>
          <w:tcPr>
            <w:tcW w:w="2085" w:type="dxa"/>
          </w:tcPr>
          <w:p w14:paraId="63708C13" w14:textId="77777777" w:rsidR="00D26E70" w:rsidRPr="0005783B" w:rsidRDefault="00D26E70" w:rsidP="00E027F8">
            <w:r w:rsidRPr="0005783B">
              <w:t xml:space="preserve">% of Final Grade </w:t>
            </w:r>
          </w:p>
        </w:tc>
        <w:tc>
          <w:tcPr>
            <w:tcW w:w="1443" w:type="dxa"/>
          </w:tcPr>
          <w:p w14:paraId="6FBAA332" w14:textId="77777777" w:rsidR="00D26E70" w:rsidRPr="0005783B" w:rsidRDefault="00D26E70" w:rsidP="00E027F8">
            <w:r w:rsidRPr="0005783B">
              <w:t>Due</w:t>
            </w:r>
          </w:p>
        </w:tc>
      </w:tr>
      <w:tr w:rsidR="00D26E70" w:rsidRPr="00212C8D" w14:paraId="017D1A57" w14:textId="77777777" w:rsidTr="00E027F8">
        <w:tc>
          <w:tcPr>
            <w:tcW w:w="2898" w:type="dxa"/>
          </w:tcPr>
          <w:p w14:paraId="1989D248" w14:textId="77777777" w:rsidR="00D26E70" w:rsidRPr="0005783B" w:rsidRDefault="00D26E70" w:rsidP="00E027F8">
            <w:r>
              <w:t>Intro Letter / About Me Page</w:t>
            </w:r>
          </w:p>
        </w:tc>
        <w:tc>
          <w:tcPr>
            <w:tcW w:w="2430" w:type="dxa"/>
          </w:tcPr>
          <w:p w14:paraId="5754DC89" w14:textId="77777777" w:rsidR="00D26E70" w:rsidRPr="0005783B" w:rsidRDefault="00D26E70" w:rsidP="00E027F8">
            <w:r>
              <w:t xml:space="preserve">500 </w:t>
            </w:r>
            <w:r w:rsidRPr="0005783B">
              <w:t>words</w:t>
            </w:r>
            <w:r>
              <w:t xml:space="preserve"> for intro letter</w:t>
            </w:r>
          </w:p>
        </w:tc>
        <w:tc>
          <w:tcPr>
            <w:tcW w:w="2085" w:type="dxa"/>
          </w:tcPr>
          <w:p w14:paraId="6D9D5F70" w14:textId="565B642D" w:rsidR="00D26E70" w:rsidRPr="0005783B" w:rsidRDefault="000D080E" w:rsidP="000D080E">
            <w:r>
              <w:t xml:space="preserve">10% from intro letter and </w:t>
            </w:r>
            <w:r w:rsidR="00D26E70">
              <w:t>about me page</w:t>
            </w:r>
            <w:r>
              <w:t xml:space="preserve"> together</w:t>
            </w:r>
          </w:p>
        </w:tc>
        <w:tc>
          <w:tcPr>
            <w:tcW w:w="1443" w:type="dxa"/>
          </w:tcPr>
          <w:p w14:paraId="49634C90" w14:textId="77777777" w:rsidR="00D26E70" w:rsidRPr="00212C8D" w:rsidRDefault="00D26E70" w:rsidP="00E027F8"/>
        </w:tc>
      </w:tr>
      <w:tr w:rsidR="00D26E70" w:rsidRPr="00212C8D" w14:paraId="5D72BC2C" w14:textId="77777777" w:rsidTr="00E027F8">
        <w:trPr>
          <w:trHeight w:val="962"/>
        </w:trPr>
        <w:tc>
          <w:tcPr>
            <w:tcW w:w="2898" w:type="dxa"/>
          </w:tcPr>
          <w:p w14:paraId="37682FE8" w14:textId="77777777" w:rsidR="00D26E70" w:rsidRPr="0005783B" w:rsidRDefault="00D26E70" w:rsidP="00E027F8">
            <w:r>
              <w:t>Memoir</w:t>
            </w:r>
          </w:p>
        </w:tc>
        <w:tc>
          <w:tcPr>
            <w:tcW w:w="2430" w:type="dxa"/>
          </w:tcPr>
          <w:p w14:paraId="3302A8E1" w14:textId="77777777" w:rsidR="00D26E70" w:rsidRPr="0005783B" w:rsidRDefault="00D26E70" w:rsidP="00E027F8">
            <w:r>
              <w:t xml:space="preserve"> Approx. 1250 words</w:t>
            </w:r>
          </w:p>
        </w:tc>
        <w:tc>
          <w:tcPr>
            <w:tcW w:w="2085" w:type="dxa"/>
          </w:tcPr>
          <w:p w14:paraId="08159DA1" w14:textId="77777777" w:rsidR="00D26E70" w:rsidRPr="0005783B" w:rsidRDefault="00D26E70" w:rsidP="00E027F8">
            <w:r>
              <w:t>20%</w:t>
            </w:r>
          </w:p>
        </w:tc>
        <w:tc>
          <w:tcPr>
            <w:tcW w:w="1443" w:type="dxa"/>
          </w:tcPr>
          <w:p w14:paraId="404CCD74" w14:textId="77777777" w:rsidR="00D26E70" w:rsidRPr="00212C8D" w:rsidRDefault="00D26E70" w:rsidP="00E027F8"/>
        </w:tc>
      </w:tr>
      <w:tr w:rsidR="00D26E70" w:rsidRPr="00212C8D" w14:paraId="0168EC79" w14:textId="77777777" w:rsidTr="00E027F8">
        <w:tc>
          <w:tcPr>
            <w:tcW w:w="2898" w:type="dxa"/>
          </w:tcPr>
          <w:p w14:paraId="15A9C671" w14:textId="77777777" w:rsidR="00D26E70" w:rsidRPr="0005783B" w:rsidRDefault="00D26E70" w:rsidP="00E027F8">
            <w:r>
              <w:t>Profile</w:t>
            </w:r>
          </w:p>
        </w:tc>
        <w:tc>
          <w:tcPr>
            <w:tcW w:w="2430" w:type="dxa"/>
          </w:tcPr>
          <w:p w14:paraId="2D2EAA74" w14:textId="77777777" w:rsidR="00D26E70" w:rsidRPr="0005783B" w:rsidRDefault="00D26E70" w:rsidP="00E027F8">
            <w:proofErr w:type="spellStart"/>
            <w:r>
              <w:t>Approx</w:t>
            </w:r>
            <w:proofErr w:type="spellEnd"/>
            <w:r>
              <w:t xml:space="preserve"> </w:t>
            </w:r>
            <w:proofErr w:type="gramStart"/>
            <w:r>
              <w:t>125</w:t>
            </w:r>
            <w:r w:rsidRPr="0005783B">
              <w:t>0  words</w:t>
            </w:r>
            <w:proofErr w:type="gramEnd"/>
          </w:p>
        </w:tc>
        <w:tc>
          <w:tcPr>
            <w:tcW w:w="2085" w:type="dxa"/>
          </w:tcPr>
          <w:p w14:paraId="724DEFF7" w14:textId="77777777" w:rsidR="00D26E70" w:rsidRPr="0005783B" w:rsidRDefault="00D26E70" w:rsidP="00E027F8">
            <w:r>
              <w:t>20%</w:t>
            </w:r>
          </w:p>
        </w:tc>
        <w:tc>
          <w:tcPr>
            <w:tcW w:w="1443" w:type="dxa"/>
          </w:tcPr>
          <w:p w14:paraId="32FBD00A" w14:textId="77777777" w:rsidR="00D26E70" w:rsidRPr="00212C8D" w:rsidRDefault="00D26E70" w:rsidP="00E027F8"/>
        </w:tc>
      </w:tr>
      <w:tr w:rsidR="00D26E70" w:rsidRPr="00212C8D" w14:paraId="0F61E89D" w14:textId="77777777" w:rsidTr="00E027F8">
        <w:tc>
          <w:tcPr>
            <w:tcW w:w="2898" w:type="dxa"/>
          </w:tcPr>
          <w:p w14:paraId="31449375" w14:textId="3CCBEAAF" w:rsidR="00D26E70" w:rsidRDefault="00D26E70" w:rsidP="00E027F8">
            <w:proofErr w:type="spellStart"/>
            <w:r>
              <w:t>ePortfolio</w:t>
            </w:r>
            <w:proofErr w:type="spellEnd"/>
            <w:r>
              <w:t xml:space="preserve"> including reflection essay</w:t>
            </w:r>
            <w:r w:rsidR="000D1A74">
              <w:t xml:space="preserve"> and </w:t>
            </w:r>
            <w:r>
              <w:t>remix</w:t>
            </w:r>
          </w:p>
        </w:tc>
        <w:tc>
          <w:tcPr>
            <w:tcW w:w="2430" w:type="dxa"/>
          </w:tcPr>
          <w:p w14:paraId="2ED9BD82" w14:textId="77777777" w:rsidR="00D26E70" w:rsidRDefault="00D26E70" w:rsidP="00E027F8">
            <w:r>
              <w:t>Reflection essay approx. 1250 words; other word counts as given throughout semester</w:t>
            </w:r>
          </w:p>
        </w:tc>
        <w:tc>
          <w:tcPr>
            <w:tcW w:w="2085" w:type="dxa"/>
          </w:tcPr>
          <w:p w14:paraId="7247E693" w14:textId="7BB5CE63" w:rsidR="00D26E70" w:rsidRDefault="00E027F8" w:rsidP="00E027F8">
            <w:r>
              <w:t>3</w:t>
            </w:r>
            <w:r w:rsidR="00D26E70">
              <w:t>0%</w:t>
            </w:r>
          </w:p>
        </w:tc>
        <w:tc>
          <w:tcPr>
            <w:tcW w:w="1443" w:type="dxa"/>
          </w:tcPr>
          <w:p w14:paraId="4B657C64" w14:textId="77777777" w:rsidR="00D26E70" w:rsidRPr="00212C8D" w:rsidRDefault="00D26E70" w:rsidP="00E027F8"/>
        </w:tc>
      </w:tr>
      <w:tr w:rsidR="00D26E70" w:rsidRPr="00212C8D" w14:paraId="01871766" w14:textId="77777777" w:rsidTr="00E027F8">
        <w:trPr>
          <w:trHeight w:val="647"/>
        </w:trPr>
        <w:tc>
          <w:tcPr>
            <w:tcW w:w="2898" w:type="dxa"/>
          </w:tcPr>
          <w:p w14:paraId="3A25922C" w14:textId="77777777" w:rsidR="00D26E70" w:rsidRPr="0005783B" w:rsidRDefault="00D26E70" w:rsidP="00E027F8">
            <w:r w:rsidRPr="0005783B">
              <w:t>Daily Grades</w:t>
            </w:r>
            <w:r>
              <w:t xml:space="preserve"> including blog posts</w:t>
            </w:r>
          </w:p>
          <w:p w14:paraId="4E65723B" w14:textId="77777777" w:rsidR="00D26E70" w:rsidRPr="00212C8D" w:rsidRDefault="00D26E70" w:rsidP="00E027F8"/>
        </w:tc>
        <w:tc>
          <w:tcPr>
            <w:tcW w:w="2430" w:type="dxa"/>
          </w:tcPr>
          <w:p w14:paraId="24DC2FE1" w14:textId="77777777" w:rsidR="00D26E70" w:rsidRPr="00212C8D" w:rsidRDefault="00D26E70" w:rsidP="00E027F8">
            <w:r>
              <w:t>2000 words throughout the semester</w:t>
            </w:r>
          </w:p>
        </w:tc>
        <w:tc>
          <w:tcPr>
            <w:tcW w:w="2085" w:type="dxa"/>
          </w:tcPr>
          <w:p w14:paraId="2E259A8A" w14:textId="77777777" w:rsidR="00D26E70" w:rsidRDefault="00D26E70" w:rsidP="00E027F8">
            <w:r w:rsidRPr="0005783B">
              <w:t>20%</w:t>
            </w:r>
          </w:p>
          <w:p w14:paraId="73A664C4" w14:textId="77777777" w:rsidR="00D26E70" w:rsidRPr="00862B97" w:rsidRDefault="00D26E70" w:rsidP="00E027F8"/>
        </w:tc>
        <w:tc>
          <w:tcPr>
            <w:tcW w:w="1443" w:type="dxa"/>
          </w:tcPr>
          <w:p w14:paraId="51749BBA" w14:textId="77777777" w:rsidR="00D26E70" w:rsidRPr="0005783B" w:rsidRDefault="00D26E70" w:rsidP="00E027F8">
            <w:r w:rsidRPr="0005783B">
              <w:t xml:space="preserve">Throughout semester </w:t>
            </w:r>
          </w:p>
        </w:tc>
      </w:tr>
    </w:tbl>
    <w:p w14:paraId="301EB6BC" w14:textId="54179C50" w:rsidR="008811EC" w:rsidRDefault="008811EC">
      <w:pPr>
        <w:spacing w:after="200" w:line="276" w:lineRule="auto"/>
        <w:contextualSpacing w:val="0"/>
        <w:jc w:val="both"/>
      </w:pPr>
      <w:r>
        <w:br w:type="page"/>
      </w:r>
    </w:p>
    <w:p w14:paraId="70C83C12" w14:textId="08A717E6" w:rsidR="00A9714D" w:rsidRDefault="00A9714D" w:rsidP="00EF5DFA">
      <w:pPr>
        <w:pStyle w:val="Title"/>
      </w:pPr>
      <w:proofErr w:type="spellStart"/>
      <w:r w:rsidRPr="00DD6D17">
        <w:rPr>
          <w:highlight w:val="yellow"/>
        </w:rPr>
        <w:lastRenderedPageBreak/>
        <w:t>ePortfolio</w:t>
      </w:r>
      <w:proofErr w:type="spellEnd"/>
      <w:r w:rsidRPr="00DD6D17">
        <w:rPr>
          <w:highlight w:val="yellow"/>
        </w:rPr>
        <w:t xml:space="preserve"> Semester-Long </w:t>
      </w:r>
      <w:commentRangeStart w:id="1"/>
      <w:r w:rsidRPr="00DD6D17">
        <w:rPr>
          <w:highlight w:val="yellow"/>
        </w:rPr>
        <w:t>Assignment</w:t>
      </w:r>
      <w:commentRangeEnd w:id="1"/>
      <w:r w:rsidR="00101965" w:rsidRPr="00DD6D17">
        <w:rPr>
          <w:rStyle w:val="CommentReference"/>
          <w:rFonts w:cs="Times New Roman"/>
          <w:smallCaps w:val="0"/>
          <w:highlight w:val="yellow"/>
        </w:rPr>
        <w:commentReference w:id="1"/>
      </w:r>
    </w:p>
    <w:p w14:paraId="4CB56A6F" w14:textId="596FE62F" w:rsidR="00A9714D" w:rsidRDefault="00A9714D" w:rsidP="00A9714D">
      <w:pPr>
        <w:pStyle w:val="Heading2"/>
      </w:pPr>
      <w:r>
        <w:t xml:space="preserve">Final version of </w:t>
      </w:r>
      <w:proofErr w:type="spellStart"/>
      <w:r>
        <w:t>ePortfolio</w:t>
      </w:r>
      <w:proofErr w:type="spellEnd"/>
      <w:r>
        <w:t xml:space="preserve"> </w:t>
      </w:r>
      <w:commentRangeStart w:id="2"/>
      <w:r>
        <w:t>d</w:t>
      </w:r>
      <w:r w:rsidRPr="00B63385">
        <w:t xml:space="preserve">ue </w:t>
      </w:r>
      <w:r>
        <w:t>by</w:t>
      </w:r>
      <w:r w:rsidRPr="00B63385">
        <w:t xml:space="preserve"> </w:t>
      </w:r>
      <w:r>
        <w:t>x</w:t>
      </w:r>
      <w:r w:rsidRPr="00B63385">
        <w:t xml:space="preserve"> on </w:t>
      </w:r>
      <w:r>
        <w:t>Dec x, 20</w:t>
      </w:r>
      <w:r w:rsidR="00F61D17">
        <w:t>20</w:t>
      </w:r>
      <w:commentRangeEnd w:id="2"/>
      <w:r w:rsidR="00F61D17">
        <w:rPr>
          <w:rStyle w:val="CommentReference"/>
          <w:rFonts w:cs="Times New Roman"/>
          <w:smallCaps w:val="0"/>
          <w:spacing w:val="0"/>
        </w:rPr>
        <w:commentReference w:id="2"/>
      </w:r>
    </w:p>
    <w:p w14:paraId="181F3DB0" w14:textId="3028B72E" w:rsidR="00A9714D" w:rsidRPr="00F61D17" w:rsidRDefault="00A9714D" w:rsidP="00A9714D">
      <w:pPr>
        <w:pStyle w:val="Heading2"/>
      </w:pPr>
      <w:r>
        <w:t xml:space="preserve">Worth </w:t>
      </w:r>
      <w:r w:rsidR="000D080E">
        <w:t>3</w:t>
      </w:r>
      <w:r w:rsidR="00206019" w:rsidRPr="00F61D17">
        <w:t>0</w:t>
      </w:r>
      <w:r w:rsidRPr="00F61D17">
        <w:t>% of total class grade.</w:t>
      </w:r>
    </w:p>
    <w:p w14:paraId="48FB3CD1" w14:textId="77777777" w:rsidR="00A9714D" w:rsidRPr="00A54EDE" w:rsidRDefault="00A9714D" w:rsidP="00EF5DFA">
      <w:pPr>
        <w:pStyle w:val="Heading1"/>
      </w:pPr>
      <w:r w:rsidRPr="00A54EDE">
        <w:t xml:space="preserve">Assignment: </w:t>
      </w:r>
    </w:p>
    <w:p w14:paraId="477C38CA" w14:textId="32299A25" w:rsidR="007A3E12" w:rsidRDefault="00A9714D" w:rsidP="00A9714D">
      <w:pPr>
        <w:pStyle w:val="CommentText"/>
      </w:pPr>
      <w:r>
        <w:t xml:space="preserve">You will use the designated class platform to create your own website for this semester. </w:t>
      </w:r>
      <w:r w:rsidR="007A3E12">
        <w:t xml:space="preserve">As the semester progresses, you’ll use the website to publish each of your essays and related blog posts that relate to your writing process for these essays (specific assignments will be given throughout the semester). </w:t>
      </w:r>
    </w:p>
    <w:p w14:paraId="7D5C4155" w14:textId="77777777" w:rsidR="007A3E12" w:rsidRDefault="007A3E12" w:rsidP="00A9714D">
      <w:pPr>
        <w:pStyle w:val="CommentText"/>
      </w:pPr>
    </w:p>
    <w:p w14:paraId="6E33DABD" w14:textId="76DD3735" w:rsidR="00E3154C" w:rsidRDefault="007A3E12" w:rsidP="00A9714D">
      <w:pPr>
        <w:pStyle w:val="CommentText"/>
      </w:pPr>
      <w:r>
        <w:t xml:space="preserve">Toward the end of the semester, as we prepare </w:t>
      </w:r>
      <w:r w:rsidR="000D1A74">
        <w:t xml:space="preserve">our websites for </w:t>
      </w:r>
      <w:commentRangeStart w:id="3"/>
      <w:r w:rsidR="000D1A74">
        <w:t>potential outside audiences</w:t>
      </w:r>
      <w:commentRangeEnd w:id="3"/>
      <w:r w:rsidR="000D1A74">
        <w:rPr>
          <w:rStyle w:val="CommentReference"/>
        </w:rPr>
        <w:commentReference w:id="3"/>
      </w:r>
      <w:r>
        <w:t xml:space="preserve">, you’ll revise the website to focus on your remix assignment and your reflection essay. You’ll also use tags to highlight a selection of blog posts that best support your reflection and remix. </w:t>
      </w:r>
      <w:r w:rsidR="00F61D17">
        <w:t xml:space="preserve">Your website should also use alt-text, headings, and other accessibility features where appropriate. </w:t>
      </w:r>
    </w:p>
    <w:p w14:paraId="23F82D59" w14:textId="28E039EF" w:rsidR="00A9714D" w:rsidRDefault="00A9714D" w:rsidP="00EF5DFA">
      <w:pPr>
        <w:pStyle w:val="Heading1"/>
      </w:pPr>
      <w:r>
        <w:t xml:space="preserve">features of this </w:t>
      </w:r>
      <w:proofErr w:type="spellStart"/>
      <w:r>
        <w:t>ePortfolio</w:t>
      </w:r>
      <w:proofErr w:type="spellEnd"/>
      <w:r>
        <w:t>:</w:t>
      </w:r>
    </w:p>
    <w:p w14:paraId="37FA5E12" w14:textId="33094BBD" w:rsidR="00F61D17" w:rsidRDefault="00F61D17" w:rsidP="00F61D17">
      <w:pPr>
        <w:pStyle w:val="Heading2"/>
      </w:pPr>
      <w:r>
        <w:t>Required Pages</w:t>
      </w:r>
      <w:r w:rsidR="007A3E12">
        <w:t xml:space="preserve"> for the Final </w:t>
      </w:r>
      <w:proofErr w:type="spellStart"/>
      <w:r w:rsidR="007A3E12">
        <w:t>ePortfolio</w:t>
      </w:r>
      <w:proofErr w:type="spellEnd"/>
    </w:p>
    <w:p w14:paraId="1AF7BBD2" w14:textId="22C5E5F5" w:rsidR="00F61D17" w:rsidRDefault="00F61D17" w:rsidP="00F61D17">
      <w:pPr>
        <w:pStyle w:val="CommentText"/>
        <w:numPr>
          <w:ilvl w:val="0"/>
          <w:numId w:val="26"/>
        </w:numPr>
      </w:pPr>
      <w:r>
        <w:t xml:space="preserve">About Me </w:t>
      </w:r>
    </w:p>
    <w:p w14:paraId="2EDE4459" w14:textId="2C63AAD2" w:rsidR="00F61D17" w:rsidRDefault="00F61D17" w:rsidP="00F61D17">
      <w:pPr>
        <w:pStyle w:val="CommentText"/>
        <w:numPr>
          <w:ilvl w:val="0"/>
          <w:numId w:val="26"/>
        </w:numPr>
      </w:pPr>
      <w:r>
        <w:t>Remix</w:t>
      </w:r>
    </w:p>
    <w:p w14:paraId="75071954" w14:textId="50DB2186" w:rsidR="00F61D17" w:rsidRDefault="00F61D17" w:rsidP="00F61D17">
      <w:pPr>
        <w:pStyle w:val="CommentText"/>
        <w:numPr>
          <w:ilvl w:val="0"/>
          <w:numId w:val="26"/>
        </w:numPr>
      </w:pPr>
      <w:r>
        <w:t>Reflection</w:t>
      </w:r>
    </w:p>
    <w:p w14:paraId="3D1B4F68" w14:textId="2A1202FD" w:rsidR="00F61D17" w:rsidRDefault="00F61D17" w:rsidP="00A9714D">
      <w:pPr>
        <w:pStyle w:val="CommentText"/>
        <w:numPr>
          <w:ilvl w:val="0"/>
          <w:numId w:val="26"/>
        </w:numPr>
      </w:pPr>
      <w:r>
        <w:t>Blog</w:t>
      </w:r>
      <w:r w:rsidR="007A3E12">
        <w:t xml:space="preserve"> with selected entries highlighted</w:t>
      </w:r>
    </w:p>
    <w:p w14:paraId="02F06EBA" w14:textId="77777777" w:rsidR="00A9714D" w:rsidRDefault="00A9714D" w:rsidP="00A9714D">
      <w:pPr>
        <w:pStyle w:val="Heading2"/>
      </w:pPr>
      <w:r>
        <w:t xml:space="preserve">Overall </w:t>
      </w:r>
      <w:proofErr w:type="spellStart"/>
      <w:r>
        <w:t>ePortfolio</w:t>
      </w:r>
      <w:proofErr w:type="spellEnd"/>
    </w:p>
    <w:p w14:paraId="5CD47C4F" w14:textId="265D74F9" w:rsidR="00A9714D" w:rsidRDefault="00A9714D" w:rsidP="00A9714D">
      <w:pPr>
        <w:pStyle w:val="CommentText"/>
        <w:numPr>
          <w:ilvl w:val="0"/>
          <w:numId w:val="26"/>
        </w:numPr>
      </w:pPr>
      <w:r>
        <w:t>Shows attention to design</w:t>
      </w:r>
      <w:r w:rsidR="00A3082E">
        <w:t>/multimodal</w:t>
      </w:r>
      <w:r>
        <w:t xml:space="preserve"> elements</w:t>
      </w:r>
    </w:p>
    <w:p w14:paraId="5EB1B904" w14:textId="77777777" w:rsidR="00A9714D" w:rsidRDefault="00A9714D" w:rsidP="00A9714D">
      <w:pPr>
        <w:pStyle w:val="CommentText"/>
        <w:numPr>
          <w:ilvl w:val="0"/>
          <w:numId w:val="26"/>
        </w:numPr>
      </w:pPr>
      <w:r>
        <w:t>Uses a clear organizational scheme</w:t>
      </w:r>
    </w:p>
    <w:p w14:paraId="72AA6F72" w14:textId="36F66A6C" w:rsidR="00F61D17" w:rsidRDefault="00A3082E" w:rsidP="00A9714D">
      <w:pPr>
        <w:pStyle w:val="CommentText"/>
        <w:numPr>
          <w:ilvl w:val="0"/>
          <w:numId w:val="26"/>
        </w:numPr>
      </w:pPr>
      <w:r>
        <w:t>Is accessible for audiences with disabilities</w:t>
      </w:r>
    </w:p>
    <w:p w14:paraId="51E8C872" w14:textId="35662CEE" w:rsidR="007A3E12" w:rsidRDefault="007A3E12" w:rsidP="00EF5DFA">
      <w:pPr>
        <w:pStyle w:val="Heading1"/>
      </w:pPr>
      <w:r>
        <w:t>Remix:</w:t>
      </w:r>
    </w:p>
    <w:p w14:paraId="4D908FB6" w14:textId="7483C1A0" w:rsidR="007A3E12" w:rsidRDefault="007A3E12" w:rsidP="007A3E12">
      <w:commentRangeStart w:id="4"/>
      <w:r>
        <w:t>Choose either your memoir or profile essay and revise it into a completely new genre that makes use of the multimodal / digital literacy skills we’ve been practicing this semester.</w:t>
      </w:r>
    </w:p>
    <w:p w14:paraId="1D5582B3" w14:textId="77777777" w:rsidR="007A3E12" w:rsidRDefault="007A3E12" w:rsidP="007A3E12"/>
    <w:p w14:paraId="7DA80498" w14:textId="4824616E" w:rsidR="007A3E12" w:rsidRPr="007A3E12" w:rsidRDefault="000D080E" w:rsidP="007A3E12">
      <w:r>
        <w:t>We</w:t>
      </w:r>
      <w:r w:rsidR="005F0F5C">
        <w:t xml:space="preserve"> will discuss options for the remix in class. </w:t>
      </w:r>
    </w:p>
    <w:commentRangeEnd w:id="4"/>
    <w:p w14:paraId="3CA067A1" w14:textId="6060ABFF" w:rsidR="007A3E12" w:rsidRDefault="005F0F5C" w:rsidP="00EF5DFA">
      <w:pPr>
        <w:pStyle w:val="Heading1"/>
      </w:pPr>
      <w:r>
        <w:rPr>
          <w:rStyle w:val="CommentReference"/>
          <w:rFonts w:cs="Times New Roman"/>
          <w:smallCaps w:val="0"/>
          <w:spacing w:val="0"/>
        </w:rPr>
        <w:commentReference w:id="4"/>
      </w:r>
      <w:r w:rsidR="007A3E12">
        <w:t>Reflection:</w:t>
      </w:r>
    </w:p>
    <w:p w14:paraId="6243B8B3" w14:textId="4B64FBD6" w:rsidR="000D080E" w:rsidRDefault="000D080E" w:rsidP="005F0F5C">
      <w:r>
        <w:t>Approximately 1250 words.</w:t>
      </w:r>
    </w:p>
    <w:p w14:paraId="1AC9E248" w14:textId="74808D96" w:rsidR="005F0F5C" w:rsidRDefault="005F0F5C" w:rsidP="005F0F5C">
      <w:r>
        <w:lastRenderedPageBreak/>
        <w:t xml:space="preserve">Following the prompts and guidance given in class, reflect on your experience of the entire EN 101 semester.  Reread your intro letter, memoir, profile, and your blog posts. Think about your process of creating the remix. Write the story of this semester and provide readers of your </w:t>
      </w:r>
      <w:proofErr w:type="spellStart"/>
      <w:r>
        <w:t>ePortfolio</w:t>
      </w:r>
      <w:proofErr w:type="spellEnd"/>
      <w:r>
        <w:t xml:space="preserve"> a guide to your website. How did your writing and writing processes change throughout the semester? What multimodal and stylistic decisions did you make to appeal to readers? How did you craft and revise each essay? Describe the creative process of incorporating multimodal elements into your essays. How did those multimodal elements complement or change the essay? How did you decide which essay to remix? Describe the creative process of making the remix. How might the remix affect an audience differently than the original essay version?</w:t>
      </w:r>
    </w:p>
    <w:p w14:paraId="4DFAA4AB" w14:textId="77777777" w:rsidR="005F0F5C" w:rsidRDefault="005F0F5C" w:rsidP="005F0F5C"/>
    <w:p w14:paraId="50575268" w14:textId="2A4EF059" w:rsidR="005F0F5C" w:rsidRPr="005B6735" w:rsidRDefault="005F0F5C" w:rsidP="005F0F5C">
      <w:r>
        <w:t>As you write this reflection, be mindful of how you lead your readers through this essay. Topic sentences, effective paragraphing, and an awareness of style will help you guide your readers through this reflection.</w:t>
      </w:r>
    </w:p>
    <w:p w14:paraId="501F4189" w14:textId="77777777" w:rsidR="007A3E12" w:rsidRPr="007A3E12" w:rsidRDefault="007A3E12" w:rsidP="007A3E12"/>
    <w:p w14:paraId="2660C705" w14:textId="6AD3D72A" w:rsidR="00D91E33" w:rsidRDefault="00D91E33" w:rsidP="00EF5DFA">
      <w:pPr>
        <w:pStyle w:val="Heading1"/>
      </w:pPr>
      <w:r>
        <w:t>Audience and purpose:</w:t>
      </w:r>
    </w:p>
    <w:p w14:paraId="7FDC67E9" w14:textId="2D01B666" w:rsidR="00D91E33" w:rsidRPr="0019131A" w:rsidRDefault="00D91E33" w:rsidP="00D91E33">
      <w:pPr>
        <w:pStyle w:val="CommentText"/>
        <w:rPr>
          <w:rFonts w:ascii="Times New Roman" w:hAnsi="Times New Roman"/>
        </w:rPr>
      </w:pPr>
      <w:r w:rsidRPr="0019131A">
        <w:rPr>
          <w:rFonts w:ascii="Times New Roman" w:hAnsi="Times New Roman"/>
        </w:rPr>
        <w:t xml:space="preserve">The </w:t>
      </w:r>
      <w:proofErr w:type="spellStart"/>
      <w:r w:rsidRPr="0019131A">
        <w:rPr>
          <w:rFonts w:ascii="Times New Roman" w:hAnsi="Times New Roman"/>
        </w:rPr>
        <w:t>ePortfolio</w:t>
      </w:r>
      <w:proofErr w:type="spellEnd"/>
      <w:r w:rsidRPr="0019131A">
        <w:rPr>
          <w:rFonts w:ascii="Times New Roman" w:hAnsi="Times New Roman"/>
        </w:rPr>
        <w:t xml:space="preserve"> gives you a chance to revise </w:t>
      </w:r>
      <w:r w:rsidR="00A3082E">
        <w:rPr>
          <w:rFonts w:ascii="Times New Roman" w:hAnsi="Times New Roman"/>
        </w:rPr>
        <w:t xml:space="preserve">and showcase </w:t>
      </w:r>
      <w:r w:rsidRPr="0019131A">
        <w:rPr>
          <w:rFonts w:ascii="Times New Roman" w:hAnsi="Times New Roman"/>
        </w:rPr>
        <w:t xml:space="preserve">your work for audiences beyond our classroom. It encourages you to be creative </w:t>
      </w:r>
      <w:r w:rsidR="00A3082E">
        <w:rPr>
          <w:rFonts w:ascii="Times New Roman" w:hAnsi="Times New Roman"/>
        </w:rPr>
        <w:t>and see your writing in a new light, thanks to the affordances of a website</w:t>
      </w:r>
      <w:r w:rsidRPr="0019131A">
        <w:rPr>
          <w:rFonts w:ascii="Times New Roman" w:hAnsi="Times New Roman"/>
        </w:rPr>
        <w:t>.</w:t>
      </w:r>
    </w:p>
    <w:p w14:paraId="458B46B6" w14:textId="77777777" w:rsidR="00D91E33" w:rsidRPr="0019131A" w:rsidRDefault="00D91E33" w:rsidP="00D91E33">
      <w:pPr>
        <w:pStyle w:val="CommentText"/>
        <w:rPr>
          <w:rFonts w:ascii="Times New Roman" w:hAnsi="Times New Roman"/>
        </w:rPr>
      </w:pPr>
    </w:p>
    <w:p w14:paraId="14F67B36" w14:textId="06AB5ACB" w:rsidR="00D91E33" w:rsidRDefault="00D91E33" w:rsidP="00E3154C">
      <w:pPr>
        <w:pStyle w:val="CommentText"/>
        <w:rPr>
          <w:rFonts w:ascii="Times New Roman" w:hAnsi="Times New Roman"/>
        </w:rPr>
      </w:pPr>
      <w:r w:rsidRPr="0019131A">
        <w:rPr>
          <w:rFonts w:ascii="Times New Roman" w:hAnsi="Times New Roman"/>
        </w:rPr>
        <w:t xml:space="preserve">This </w:t>
      </w:r>
      <w:proofErr w:type="spellStart"/>
      <w:r w:rsidRPr="0019131A">
        <w:rPr>
          <w:rFonts w:ascii="Times New Roman" w:hAnsi="Times New Roman"/>
        </w:rPr>
        <w:t>ePortfolio</w:t>
      </w:r>
      <w:proofErr w:type="spellEnd"/>
      <w:r w:rsidRPr="0019131A">
        <w:rPr>
          <w:rFonts w:ascii="Times New Roman" w:hAnsi="Times New Roman"/>
        </w:rPr>
        <w:t xml:space="preserve"> will be used as part of the grading of this course. </w:t>
      </w:r>
    </w:p>
    <w:p w14:paraId="43364E5D" w14:textId="77777777" w:rsidR="00E3154C" w:rsidRPr="0019131A" w:rsidRDefault="00E3154C" w:rsidP="00E3154C">
      <w:pPr>
        <w:pStyle w:val="CommentText"/>
        <w:rPr>
          <w:rFonts w:ascii="Times New Roman" w:hAnsi="Times New Roman"/>
        </w:rPr>
      </w:pPr>
    </w:p>
    <w:p w14:paraId="4EE191C5" w14:textId="51B1FDDB" w:rsidR="00D91E33" w:rsidRPr="0019131A" w:rsidRDefault="00D91E33" w:rsidP="00E3154C">
      <w:pPr>
        <w:pStyle w:val="CommentText"/>
        <w:rPr>
          <w:rFonts w:ascii="Times New Roman" w:hAnsi="Times New Roman"/>
        </w:rPr>
      </w:pPr>
      <w:r w:rsidRPr="0019131A">
        <w:rPr>
          <w:rFonts w:ascii="Times New Roman" w:hAnsi="Times New Roman"/>
        </w:rPr>
        <w:t xml:space="preserve">Your </w:t>
      </w:r>
      <w:proofErr w:type="spellStart"/>
      <w:r w:rsidRPr="0019131A">
        <w:rPr>
          <w:rFonts w:ascii="Times New Roman" w:hAnsi="Times New Roman"/>
        </w:rPr>
        <w:t>ePortfolio</w:t>
      </w:r>
      <w:proofErr w:type="spellEnd"/>
      <w:r w:rsidRPr="0019131A">
        <w:rPr>
          <w:rFonts w:ascii="Times New Roman" w:hAnsi="Times New Roman"/>
        </w:rPr>
        <w:t xml:space="preserve"> will also be used for First-Year Writing Program assessment</w:t>
      </w:r>
      <w:r w:rsidR="008B399C">
        <w:rPr>
          <w:rFonts w:ascii="Times New Roman" w:hAnsi="Times New Roman"/>
        </w:rPr>
        <w:t xml:space="preserve"> and teacher training</w:t>
      </w:r>
      <w:r w:rsidRPr="0019131A">
        <w:rPr>
          <w:rFonts w:ascii="Times New Roman" w:hAnsi="Times New Roman"/>
        </w:rPr>
        <w:t xml:space="preserve">. </w:t>
      </w:r>
      <w:r w:rsidRPr="0019131A">
        <w:rPr>
          <w:rFonts w:ascii="Times New Roman" w:hAnsi="Times New Roman"/>
          <w:u w:val="single"/>
        </w:rPr>
        <w:t>These outside readers will have no impact on your grade at all.</w:t>
      </w:r>
      <w:r w:rsidRPr="0019131A">
        <w:rPr>
          <w:rFonts w:ascii="Times New Roman" w:hAnsi="Times New Roman"/>
        </w:rPr>
        <w:t xml:space="preserve"> They will be looking at how well the First-Year Writing Program achieves its course outcomes.</w:t>
      </w:r>
      <w:r w:rsidR="008B399C">
        <w:rPr>
          <w:rFonts w:ascii="Times New Roman" w:hAnsi="Times New Roman"/>
        </w:rPr>
        <w:t xml:space="preserve"> If would prefer to keep your </w:t>
      </w:r>
      <w:proofErr w:type="spellStart"/>
      <w:r w:rsidR="008B399C">
        <w:rPr>
          <w:rFonts w:ascii="Times New Roman" w:hAnsi="Times New Roman"/>
        </w:rPr>
        <w:t>ePortfolio</w:t>
      </w:r>
      <w:proofErr w:type="spellEnd"/>
      <w:r w:rsidR="008B399C">
        <w:rPr>
          <w:rFonts w:ascii="Times New Roman" w:hAnsi="Times New Roman"/>
        </w:rPr>
        <w:t xml:space="preserve"> private, please let your teacher know.</w:t>
      </w:r>
    </w:p>
    <w:p w14:paraId="649D8E2F" w14:textId="77777777" w:rsidR="00E3154C" w:rsidRDefault="00E3154C" w:rsidP="00E3154C">
      <w:pPr>
        <w:pStyle w:val="CommentText"/>
        <w:rPr>
          <w:rFonts w:ascii="Times New Roman" w:hAnsi="Times New Roman"/>
        </w:rPr>
      </w:pPr>
    </w:p>
    <w:p w14:paraId="3EA21386" w14:textId="04C7A744" w:rsidR="00D91E33" w:rsidRPr="00D83DFB" w:rsidRDefault="00D91E33" w:rsidP="00E3154C">
      <w:pPr>
        <w:pStyle w:val="CommentText"/>
        <w:rPr>
          <w:rFonts w:ascii="Times New Roman" w:hAnsi="Times New Roman"/>
        </w:rPr>
      </w:pPr>
      <w:r w:rsidRPr="0019131A">
        <w:rPr>
          <w:rFonts w:ascii="Times New Roman" w:hAnsi="Times New Roman"/>
        </w:rPr>
        <w:t>Because of this program assessment, you will need to maintain your website in its final exam form until July 1, 20</w:t>
      </w:r>
      <w:r w:rsidR="00A3082E">
        <w:rPr>
          <w:rFonts w:ascii="Times New Roman" w:hAnsi="Times New Roman"/>
        </w:rPr>
        <w:t>21</w:t>
      </w:r>
      <w:r w:rsidRPr="0019131A">
        <w:rPr>
          <w:rFonts w:ascii="Times New Roman" w:hAnsi="Times New Roman"/>
        </w:rPr>
        <w:t xml:space="preserve">. </w:t>
      </w:r>
    </w:p>
    <w:p w14:paraId="69BFD85D" w14:textId="77777777" w:rsidR="00D91E33" w:rsidRDefault="00D91E33" w:rsidP="00D91E33">
      <w:pPr>
        <w:pStyle w:val="CommentText"/>
      </w:pPr>
    </w:p>
    <w:p w14:paraId="2BD5BDA5" w14:textId="5A545831" w:rsidR="008811EC" w:rsidRDefault="008811EC" w:rsidP="00A9714D">
      <w:r>
        <w:br w:type="page"/>
      </w:r>
    </w:p>
    <w:p w14:paraId="06F869E3" w14:textId="5937DD86" w:rsidR="00DC18A5" w:rsidRDefault="00DD6D17" w:rsidP="00402EB8">
      <w:pPr>
        <w:pStyle w:val="Title"/>
        <w:tabs>
          <w:tab w:val="left" w:pos="3640"/>
          <w:tab w:val="right" w:pos="8640"/>
        </w:tabs>
      </w:pPr>
      <w:r>
        <w:lastRenderedPageBreak/>
        <w:t>Introduction Letter &amp; “About Me” Webpage</w:t>
      </w:r>
    </w:p>
    <w:p w14:paraId="06C02958" w14:textId="77777777" w:rsidR="00156E4D" w:rsidRPr="00B63385" w:rsidRDefault="00156E4D" w:rsidP="00EF5DFA">
      <w:pPr>
        <w:pStyle w:val="Heading2"/>
        <w:spacing w:line="240" w:lineRule="auto"/>
      </w:pPr>
      <w:r w:rsidRPr="00B63385">
        <w:t xml:space="preserve">Due </w:t>
      </w:r>
      <w:r>
        <w:t>by</w:t>
      </w:r>
      <w:r w:rsidRPr="00B63385">
        <w:t xml:space="preserve"> </w:t>
      </w:r>
      <w:r>
        <w:t>--</w:t>
      </w:r>
      <w:r w:rsidRPr="00B63385">
        <w:t xml:space="preserve">pm on </w:t>
      </w:r>
      <w:r>
        <w:t>--</w:t>
      </w:r>
    </w:p>
    <w:p w14:paraId="14FECDFE" w14:textId="23E37129" w:rsidR="00156E4D" w:rsidRPr="00B63385" w:rsidRDefault="00156E4D" w:rsidP="00EF5DFA">
      <w:pPr>
        <w:pStyle w:val="Heading2"/>
        <w:spacing w:line="240" w:lineRule="auto"/>
      </w:pPr>
      <w:r w:rsidRPr="00B63385">
        <w:t xml:space="preserve">Worth </w:t>
      </w:r>
      <w:r>
        <w:t>1</w:t>
      </w:r>
      <w:r w:rsidRPr="00B63385">
        <w:t>0% of total class grade</w:t>
      </w:r>
    </w:p>
    <w:p w14:paraId="0E314585" w14:textId="63C8440C" w:rsidR="00156E4D" w:rsidRPr="00DC18A5" w:rsidRDefault="00156E4D" w:rsidP="00EF5DFA">
      <w:pPr>
        <w:pStyle w:val="Heading2"/>
        <w:spacing w:line="240" w:lineRule="auto"/>
      </w:pPr>
      <w:r w:rsidRPr="00B63385">
        <w:t xml:space="preserve">Approx. </w:t>
      </w:r>
      <w:r w:rsidR="000D080E">
        <w:t xml:space="preserve">500 </w:t>
      </w:r>
      <w:r w:rsidRPr="00B63385">
        <w:t>words</w:t>
      </w:r>
      <w:r w:rsidR="000D080E">
        <w:t xml:space="preserve"> for the Intro Letter</w:t>
      </w:r>
    </w:p>
    <w:p w14:paraId="3206BB83" w14:textId="68A9ECAB" w:rsidR="00DC18A5" w:rsidRPr="00A54EDE" w:rsidRDefault="00DD6D17" w:rsidP="00EF5DFA">
      <w:pPr>
        <w:pStyle w:val="Heading1"/>
      </w:pPr>
      <w:r>
        <w:t xml:space="preserve">Letter </w:t>
      </w:r>
      <w:r w:rsidR="00DC18A5" w:rsidRPr="00A54EDE">
        <w:t xml:space="preserve">Assignment: </w:t>
      </w:r>
    </w:p>
    <w:p w14:paraId="32148B1E" w14:textId="0F6783E9" w:rsidR="00FB09D6" w:rsidRPr="009D7D98" w:rsidRDefault="00FB09D6" w:rsidP="00015F21">
      <w:r w:rsidRPr="009D7D98">
        <w:t>I’ve written a letter to the class to introduce myself and let you know my goals for this class. Please write me back with a letter that introduces yourself and sets your own goals for this class and this semester.</w:t>
      </w:r>
      <w:r w:rsidR="009D7D98" w:rsidRPr="009D7D98">
        <w:t xml:space="preserve"> This letter would also be a great place to let me know what name you prefer and what pronouns you use.</w:t>
      </w:r>
    </w:p>
    <w:p w14:paraId="530D6B36" w14:textId="77777777" w:rsidR="00156E4D" w:rsidRDefault="00156E4D" w:rsidP="00015F21"/>
    <w:p w14:paraId="0089445C" w14:textId="64418586" w:rsidR="00156E4D" w:rsidRDefault="00156E4D" w:rsidP="00156E4D">
      <w:r>
        <w:t>Make sure your letter includes the following:</w:t>
      </w:r>
    </w:p>
    <w:p w14:paraId="51F17D5A" w14:textId="3862C801" w:rsidR="003E7486" w:rsidRDefault="003E7486" w:rsidP="003E7486">
      <w:pPr>
        <w:pStyle w:val="ListParagraph"/>
      </w:pPr>
      <w:r>
        <w:t>Some interesting, specific facts about you</w:t>
      </w:r>
    </w:p>
    <w:p w14:paraId="026C5AA3" w14:textId="082B2837" w:rsidR="00D32895" w:rsidRDefault="00D32895" w:rsidP="00D32895">
      <w:pPr>
        <w:pStyle w:val="ListParagraph"/>
      </w:pPr>
      <w:r>
        <w:t>Specific goals you want to set for yourself</w:t>
      </w:r>
    </w:p>
    <w:p w14:paraId="6EF8FBF5" w14:textId="297B515A" w:rsidR="00D32895" w:rsidRDefault="00D32895" w:rsidP="00D32895">
      <w:pPr>
        <w:pStyle w:val="ListParagraph"/>
      </w:pPr>
      <w:r>
        <w:t>Specific details about you and your education experience to help readers understand why you are setting your goals</w:t>
      </w:r>
    </w:p>
    <w:p w14:paraId="652DFBFE" w14:textId="26DC5D6E" w:rsidR="00156E4D" w:rsidRDefault="00D32895" w:rsidP="00156E4D">
      <w:pPr>
        <w:pStyle w:val="ListParagraph"/>
      </w:pPr>
      <w:r>
        <w:t>Sentences written in a style that will appeal to readers</w:t>
      </w:r>
    </w:p>
    <w:p w14:paraId="174413E9" w14:textId="0C257F7E" w:rsidR="00156E4D" w:rsidRDefault="00156E4D" w:rsidP="00156E4D">
      <w:pPr>
        <w:pStyle w:val="ListParagraph"/>
      </w:pPr>
      <w:r>
        <w:t>Paragraphs that are divided in a way that leads the reader through your ideas</w:t>
      </w:r>
    </w:p>
    <w:p w14:paraId="0A44CAB4" w14:textId="03927042" w:rsidR="00DD6D17" w:rsidRDefault="003E7486" w:rsidP="00DD6D17">
      <w:pPr>
        <w:pStyle w:val="Heading1"/>
      </w:pPr>
      <w:r>
        <w:t xml:space="preserve"> </w:t>
      </w:r>
      <w:r w:rsidR="00DD6D17">
        <w:t xml:space="preserve">“About Me” Webpage </w:t>
      </w:r>
      <w:r w:rsidR="00DD6D17" w:rsidRPr="00A54EDE">
        <w:t xml:space="preserve">Assignment: </w:t>
      </w:r>
      <w:r w:rsidR="00DD6D17">
        <w:t xml:space="preserve"> </w:t>
      </w:r>
    </w:p>
    <w:p w14:paraId="42B9C44B" w14:textId="11F946AF" w:rsidR="00DD6D17" w:rsidRDefault="00DD6D17" w:rsidP="00DD6D17">
      <w:r>
        <w:t xml:space="preserve">After you’ve written and submitted your introduction letter, you will cut it down </w:t>
      </w:r>
      <w:r w:rsidR="003E7486">
        <w:t>substantially and revise into an</w:t>
      </w:r>
      <w:r>
        <w:t xml:space="preserve"> “about me” page for your </w:t>
      </w:r>
      <w:proofErr w:type="spellStart"/>
      <w:r>
        <w:t>ePortfolio</w:t>
      </w:r>
      <w:proofErr w:type="spellEnd"/>
      <w:r>
        <w:t>. Apply what we learned as a class from our exploration of the “about me” genre. What do those pages generally try to accomplish? How do they appeal to their audience and guide an audience into engaging with a website?</w:t>
      </w:r>
    </w:p>
    <w:p w14:paraId="207F0934" w14:textId="77777777" w:rsidR="00D26E70" w:rsidRDefault="00D26E70" w:rsidP="00DD6D17"/>
    <w:p w14:paraId="1E0BBA9B" w14:textId="4490D799" w:rsidR="00E666B9" w:rsidRDefault="00DD6D17" w:rsidP="00DD6D17">
      <w:r>
        <w:t>Your “about me” webpage should do the fo</w:t>
      </w:r>
      <w:r w:rsidR="00D26E70">
        <w:t>llowing:</w:t>
      </w:r>
    </w:p>
    <w:p w14:paraId="7748A0F5" w14:textId="7ED04881" w:rsidR="003E7486" w:rsidRDefault="003E7486" w:rsidP="00DD6D17">
      <w:pPr>
        <w:pStyle w:val="ListParagraph"/>
        <w:numPr>
          <w:ilvl w:val="0"/>
          <w:numId w:val="39"/>
        </w:numPr>
      </w:pPr>
      <w:r>
        <w:t>Take material/ideas from the intro letter, cut that material down, and revise it into an appropriate “about me” statement. Use the genre conventions we discussed in class.</w:t>
      </w:r>
    </w:p>
    <w:p w14:paraId="5018605C" w14:textId="77777777" w:rsidR="003E7486" w:rsidRDefault="003E7486" w:rsidP="003E7486">
      <w:pPr>
        <w:pStyle w:val="ListParagraph"/>
        <w:numPr>
          <w:ilvl w:val="0"/>
          <w:numId w:val="39"/>
        </w:numPr>
      </w:pPr>
      <w:r>
        <w:t>Employ the required multimodal component</w:t>
      </w:r>
    </w:p>
    <w:p w14:paraId="74B689A2" w14:textId="3853E106" w:rsidR="00DD6D17" w:rsidRDefault="00DD6D17" w:rsidP="00DD6D17">
      <w:pPr>
        <w:pStyle w:val="ListParagraph"/>
        <w:numPr>
          <w:ilvl w:val="0"/>
          <w:numId w:val="39"/>
        </w:numPr>
      </w:pPr>
      <w:r>
        <w:t>Use best practices in website accessibility – headings, alt-text, etc.</w:t>
      </w:r>
    </w:p>
    <w:p w14:paraId="276C8C08" w14:textId="1DA4E4E0" w:rsidR="00DD6D17" w:rsidRPr="003E7486" w:rsidRDefault="003E7486" w:rsidP="00EF5DFA">
      <w:pPr>
        <w:pStyle w:val="Heading1"/>
      </w:pPr>
      <w:r>
        <w:t xml:space="preserve">Multimodal </w:t>
      </w:r>
      <w:commentRangeStart w:id="5"/>
      <w:r>
        <w:t>Component</w:t>
      </w:r>
      <w:commentRangeEnd w:id="5"/>
      <w:r>
        <w:rPr>
          <w:rStyle w:val="CommentReference"/>
          <w:rFonts w:cs="Times New Roman"/>
          <w:smallCaps w:val="0"/>
          <w:spacing w:val="0"/>
        </w:rPr>
        <w:commentReference w:id="5"/>
      </w:r>
      <w:r>
        <w:t>:</w:t>
      </w:r>
    </w:p>
    <w:p w14:paraId="02A20BA2" w14:textId="77777777" w:rsidR="003E7486" w:rsidRPr="003E7486" w:rsidRDefault="003E7486" w:rsidP="003E7486"/>
    <w:p w14:paraId="276FAF3A" w14:textId="77777777" w:rsidR="003E7486" w:rsidRDefault="003E7486" w:rsidP="003E7486"/>
    <w:p w14:paraId="59ED207F" w14:textId="77777777" w:rsidR="003E7486" w:rsidRPr="003E7486" w:rsidRDefault="003E7486" w:rsidP="003E7486"/>
    <w:p w14:paraId="2BD43447" w14:textId="77777777" w:rsidR="00DC18A5" w:rsidRDefault="00DC18A5" w:rsidP="00EF5DFA">
      <w:pPr>
        <w:pStyle w:val="Heading1"/>
      </w:pPr>
      <w:r>
        <w:lastRenderedPageBreak/>
        <w:t>Audience and Purpose:</w:t>
      </w:r>
    </w:p>
    <w:p w14:paraId="7B624463" w14:textId="77777777" w:rsidR="00DD6D17" w:rsidRPr="005E07ED" w:rsidRDefault="00156E4D" w:rsidP="00DD6D17">
      <w:r>
        <w:t>As your teacher, I am one</w:t>
      </w:r>
      <w:r w:rsidR="00DD6D17">
        <w:t xml:space="preserve"> of the first audiences for the introduction</w:t>
      </w:r>
      <w:r>
        <w:t xml:space="preserve"> letter</w:t>
      </w:r>
      <w:r w:rsidR="009D7D98">
        <w:t xml:space="preserve">, but </w:t>
      </w:r>
      <w:r>
        <w:t>there will be additional readers as well. Y</w:t>
      </w:r>
      <w:r w:rsidR="009D7D98">
        <w:t xml:space="preserve">ou </w:t>
      </w:r>
      <w:r>
        <w:t>will</w:t>
      </w:r>
      <w:r w:rsidR="009D7D98">
        <w:t xml:space="preserve"> go back to this letter at the end of the semester to help you reflect on where you started a</w:t>
      </w:r>
      <w:r w:rsidR="00DD6D17">
        <w:t>nd the work you’ve accomplished, and y</w:t>
      </w:r>
      <w:r>
        <w:t xml:space="preserve">our peers </w:t>
      </w:r>
      <w:r w:rsidR="00DD6D17">
        <w:t>may</w:t>
      </w:r>
      <w:r>
        <w:t xml:space="preserve"> read this</w:t>
      </w:r>
      <w:r w:rsidR="00DD6D17">
        <w:t xml:space="preserve"> letter during class exercises. Think about this letter as a chance to start a conversation about writing with me, yourself, and your peers; and as a place to set goals for this semester. </w:t>
      </w:r>
    </w:p>
    <w:p w14:paraId="2B6B559B" w14:textId="5B0574E4" w:rsidR="00DD6D17" w:rsidRDefault="00DD6D17" w:rsidP="00015F21"/>
    <w:p w14:paraId="0F6C442A" w14:textId="77777777" w:rsidR="00DD6D17" w:rsidRDefault="00DD6D17" w:rsidP="00015F21"/>
    <w:p w14:paraId="06E64F34" w14:textId="78B235FA" w:rsidR="00DC18A5" w:rsidRDefault="00DD6D17" w:rsidP="00015F21">
      <w:r>
        <w:t>With the “About Me” page</w:t>
      </w:r>
      <w:r w:rsidR="00156E4D">
        <w:t>, you’ll have the chance to reach a wider audience of UA students at the end of semester showcase event.</w:t>
      </w:r>
      <w:r>
        <w:t xml:space="preserve"> Think about the “About Me” page as a way of engaging your website visitors and getting them ready to navigate your entire site.</w:t>
      </w:r>
    </w:p>
    <w:p w14:paraId="41E77F6F" w14:textId="77777777" w:rsidR="009D7D98" w:rsidRDefault="009D7D98" w:rsidP="00015F21"/>
    <w:p w14:paraId="61000DF7" w14:textId="77777777" w:rsidR="00DC18A5" w:rsidRDefault="00DC18A5" w:rsidP="00EF5DFA">
      <w:pPr>
        <w:pStyle w:val="Heading1"/>
      </w:pPr>
      <w:r>
        <w:t xml:space="preserve">Format: </w:t>
      </w:r>
    </w:p>
    <w:p w14:paraId="219E8496" w14:textId="67CDC129" w:rsidR="00156E4D" w:rsidRDefault="00DD6D17" w:rsidP="00156E4D">
      <w:r>
        <w:t xml:space="preserve">For the letter: </w:t>
      </w:r>
      <w:r w:rsidR="00156E4D">
        <w:t>Follow MLA format -- p</w:t>
      </w:r>
      <w:r w:rsidR="00156E4D" w:rsidRPr="002F3434">
        <w:t>aper should be typed, double-spaced, 12-pt Times New Roman font</w:t>
      </w:r>
      <w:r w:rsidR="00156E4D">
        <w:t xml:space="preserve"> or other similar font</w:t>
      </w:r>
      <w:r w:rsidR="00156E4D" w:rsidRPr="002F3434">
        <w:rPr>
          <w:b/>
          <w:bCs/>
        </w:rPr>
        <w:t xml:space="preserve">, </w:t>
      </w:r>
      <w:r w:rsidR="00156E4D" w:rsidRPr="002F3434">
        <w:t>standard 1” or 1.25” margins.</w:t>
      </w:r>
      <w:r w:rsidR="00156E4D">
        <w:t xml:space="preserve"> You should include in-text citations and a </w:t>
      </w:r>
      <w:r w:rsidR="001F34FD">
        <w:t xml:space="preserve">works </w:t>
      </w:r>
      <w:r w:rsidR="00156E4D">
        <w:t>cited page if you find the need to reference any outside ideas or language.</w:t>
      </w:r>
    </w:p>
    <w:p w14:paraId="5B784026" w14:textId="77777777" w:rsidR="00DD6D17" w:rsidRDefault="00DD6D17" w:rsidP="00156E4D"/>
    <w:p w14:paraId="2F41CE1E" w14:textId="1D83E9B8" w:rsidR="00DD6D17" w:rsidRDefault="00DD6D17" w:rsidP="00156E4D">
      <w:r>
        <w:t xml:space="preserve">For the “About Me” webpage – published to your </w:t>
      </w:r>
      <w:proofErr w:type="spellStart"/>
      <w:r>
        <w:t>ePortfolio</w:t>
      </w:r>
      <w:proofErr w:type="spellEnd"/>
      <w:r>
        <w:t xml:space="preserve"> website with attention to headings, white space, alt text where applicable.</w:t>
      </w:r>
    </w:p>
    <w:p w14:paraId="38EFDFBF" w14:textId="2C4C7620" w:rsidR="001A724D" w:rsidRDefault="00DC18A5" w:rsidP="00EF5DFA">
      <w:pPr>
        <w:pStyle w:val="Heading1"/>
      </w:pPr>
      <w:r>
        <w:br w:type="page"/>
      </w:r>
    </w:p>
    <w:p w14:paraId="113822B4" w14:textId="52F106DE" w:rsidR="00DC18A5" w:rsidRPr="00220523" w:rsidRDefault="001A724D" w:rsidP="00015F21">
      <w:pPr>
        <w:pStyle w:val="Title"/>
      </w:pPr>
      <w:r>
        <w:lastRenderedPageBreak/>
        <w:t>Memoir</w:t>
      </w:r>
    </w:p>
    <w:p w14:paraId="1719BEBA" w14:textId="77777777" w:rsidR="00DC18A5" w:rsidRPr="00B63385" w:rsidRDefault="00DC18A5" w:rsidP="00015F21">
      <w:pPr>
        <w:pStyle w:val="Heading2"/>
      </w:pPr>
      <w:r w:rsidRPr="00B63385">
        <w:t xml:space="preserve">Due </w:t>
      </w:r>
      <w:r>
        <w:t>by</w:t>
      </w:r>
      <w:r w:rsidRPr="00B63385">
        <w:t xml:space="preserve"> </w:t>
      </w:r>
      <w:r>
        <w:t>--</w:t>
      </w:r>
      <w:r w:rsidRPr="00B63385">
        <w:t xml:space="preserve"> on </w:t>
      </w:r>
      <w:r>
        <w:t>--</w:t>
      </w:r>
    </w:p>
    <w:p w14:paraId="51B6A662" w14:textId="77777777" w:rsidR="00DC18A5" w:rsidRPr="00B63385" w:rsidRDefault="00DC18A5" w:rsidP="00015F21">
      <w:pPr>
        <w:pStyle w:val="Heading2"/>
      </w:pPr>
      <w:r w:rsidRPr="00B63385">
        <w:t>Worth 20% of total class grade</w:t>
      </w:r>
    </w:p>
    <w:p w14:paraId="661A33D5" w14:textId="14E7733A" w:rsidR="00DC18A5" w:rsidRPr="00DC18A5" w:rsidRDefault="005A33BF" w:rsidP="00015F21">
      <w:pPr>
        <w:pStyle w:val="Heading2"/>
      </w:pPr>
      <w:r>
        <w:t xml:space="preserve">Approx. </w:t>
      </w:r>
      <w:r w:rsidR="00D32895">
        <w:t>1250</w:t>
      </w:r>
      <w:r w:rsidR="00DC18A5" w:rsidRPr="00B63385">
        <w:t xml:space="preserve"> words</w:t>
      </w:r>
    </w:p>
    <w:p w14:paraId="16435CEE" w14:textId="77777777" w:rsidR="00DC18A5" w:rsidRPr="00A54EDE" w:rsidRDefault="00DC18A5" w:rsidP="00EF5DFA">
      <w:pPr>
        <w:pStyle w:val="Heading1"/>
      </w:pPr>
      <w:r w:rsidRPr="00A54EDE">
        <w:t xml:space="preserve">Assignment: </w:t>
      </w:r>
    </w:p>
    <w:p w14:paraId="6F389C4E" w14:textId="05BFF4EA" w:rsidR="008203B3" w:rsidRDefault="00BB3D7B" w:rsidP="00015F21">
      <w:commentRangeStart w:id="6"/>
      <w:r>
        <w:t xml:space="preserve">Write a </w:t>
      </w:r>
      <w:r w:rsidR="00830B9D">
        <w:t>memoir</w:t>
      </w:r>
      <w:r>
        <w:t xml:space="preserve"> essay that tells a </w:t>
      </w:r>
      <w:r w:rsidR="00830B9D">
        <w:t xml:space="preserve">focused </w:t>
      </w:r>
      <w:r>
        <w:t xml:space="preserve">story </w:t>
      </w:r>
      <w:r w:rsidR="00830B9D">
        <w:t>with some kind of significance. The memoir should focus on a specific, limited time period so that you are only telling one story and not your whole autobiography.</w:t>
      </w:r>
      <w:r>
        <w:t xml:space="preserve"> </w:t>
      </w:r>
      <w:commentRangeEnd w:id="6"/>
      <w:r w:rsidR="00830B9D">
        <w:rPr>
          <w:rStyle w:val="CommentReference"/>
        </w:rPr>
        <w:commentReference w:id="6"/>
      </w:r>
    </w:p>
    <w:p w14:paraId="0A65A010" w14:textId="77777777" w:rsidR="00B913FA" w:rsidRDefault="00B913FA" w:rsidP="00015F21"/>
    <w:p w14:paraId="2AAB55EA" w14:textId="5C1B2FCF" w:rsidR="00DC18A5" w:rsidRDefault="00DC18A5" w:rsidP="00015F21">
      <w:r>
        <w:t xml:space="preserve">Your </w:t>
      </w:r>
      <w:r w:rsidR="00D32895">
        <w:t>memoir</w:t>
      </w:r>
      <w:r>
        <w:t xml:space="preserve"> should </w:t>
      </w:r>
      <w:r w:rsidR="00BB3D7B">
        <w:t xml:space="preserve">do </w:t>
      </w:r>
      <w:r>
        <w:t>the following:</w:t>
      </w:r>
    </w:p>
    <w:p w14:paraId="0A0BABB5" w14:textId="39B70302" w:rsidR="00DC18A5" w:rsidRDefault="00BB3D7B" w:rsidP="00015F21">
      <w:pPr>
        <w:pStyle w:val="ListParagraph"/>
        <w:numPr>
          <w:ilvl w:val="0"/>
          <w:numId w:val="10"/>
        </w:numPr>
      </w:pPr>
      <w:r>
        <w:t>Organize your story effectively</w:t>
      </w:r>
    </w:p>
    <w:p w14:paraId="444547FB" w14:textId="646A3ABB" w:rsidR="00D32895" w:rsidRDefault="00D32895" w:rsidP="00015F21">
      <w:pPr>
        <w:pStyle w:val="ListParagraph"/>
        <w:numPr>
          <w:ilvl w:val="0"/>
          <w:numId w:val="10"/>
        </w:numPr>
      </w:pPr>
      <w:r>
        <w:t>Focus on one specific story with a limited time period</w:t>
      </w:r>
    </w:p>
    <w:p w14:paraId="3CFB4642" w14:textId="6FA2EC09" w:rsidR="00BB3D7B" w:rsidRDefault="00BB3D7B" w:rsidP="00015F21">
      <w:pPr>
        <w:pStyle w:val="ListParagraph"/>
        <w:numPr>
          <w:ilvl w:val="0"/>
          <w:numId w:val="10"/>
        </w:numPr>
      </w:pPr>
      <w:r>
        <w:t>Convey the significance of the story</w:t>
      </w:r>
    </w:p>
    <w:p w14:paraId="0EC32659" w14:textId="69D8F40D" w:rsidR="00BB3D7B" w:rsidRDefault="00BB3D7B" w:rsidP="00015F21">
      <w:pPr>
        <w:pStyle w:val="ListParagraph"/>
        <w:numPr>
          <w:ilvl w:val="0"/>
          <w:numId w:val="10"/>
        </w:numPr>
      </w:pPr>
      <w:r>
        <w:t>Include vivid detail</w:t>
      </w:r>
      <w:r w:rsidR="00830B9D">
        <w:t xml:space="preserve"> and scenes</w:t>
      </w:r>
    </w:p>
    <w:p w14:paraId="537C8305" w14:textId="5A5BF644" w:rsidR="007F7BEC" w:rsidRDefault="007F7BEC" w:rsidP="00015F21">
      <w:pPr>
        <w:pStyle w:val="ListParagraph"/>
        <w:numPr>
          <w:ilvl w:val="0"/>
          <w:numId w:val="10"/>
        </w:numPr>
      </w:pPr>
      <w:r>
        <w:t xml:space="preserve">Use the style and tone best suited to your particular story and </w:t>
      </w:r>
      <w:r w:rsidR="001C35A7">
        <w:t>purpose</w:t>
      </w:r>
    </w:p>
    <w:p w14:paraId="3C20D57B" w14:textId="4B914BBF" w:rsidR="00B913FA" w:rsidRPr="005B6735" w:rsidRDefault="00402EB8" w:rsidP="00015F21">
      <w:pPr>
        <w:pStyle w:val="ListParagraph"/>
        <w:numPr>
          <w:ilvl w:val="0"/>
          <w:numId w:val="10"/>
        </w:numPr>
      </w:pPr>
      <w:r>
        <w:t>Be sensitive and ethical when</w:t>
      </w:r>
      <w:r w:rsidR="00D7604C">
        <w:t xml:space="preserve"> using personal details about other people (discuss with your teacher if you have questions about this aspect)</w:t>
      </w:r>
    </w:p>
    <w:p w14:paraId="0BD9D000" w14:textId="77777777" w:rsidR="00DC18A5" w:rsidRDefault="00DC18A5" w:rsidP="00EF5DFA">
      <w:pPr>
        <w:pStyle w:val="Heading1"/>
      </w:pPr>
      <w:r>
        <w:t>Audience and Purpose:</w:t>
      </w:r>
    </w:p>
    <w:p w14:paraId="776D1467" w14:textId="24936022" w:rsidR="00B913FA" w:rsidRDefault="00DC18A5" w:rsidP="00015F21">
      <w:commentRangeStart w:id="7"/>
      <w:r>
        <w:t xml:space="preserve">Your </w:t>
      </w:r>
      <w:r w:rsidR="00BC2B4A">
        <w:t>classmates and I</w:t>
      </w:r>
      <w:r>
        <w:t xml:space="preserve"> will be the </w:t>
      </w:r>
      <w:r w:rsidR="00D32895">
        <w:t xml:space="preserve">initial </w:t>
      </w:r>
      <w:r>
        <w:t xml:space="preserve">audience for this essay. </w:t>
      </w:r>
      <w:commentRangeEnd w:id="7"/>
      <w:r w:rsidR="007F7BEC">
        <w:rPr>
          <w:rStyle w:val="CommentReference"/>
        </w:rPr>
        <w:commentReference w:id="7"/>
      </w:r>
      <w:r w:rsidR="00D32895">
        <w:t xml:space="preserve"> </w:t>
      </w:r>
      <w:r w:rsidR="003E7486">
        <w:t>You may also choose t</w:t>
      </w:r>
      <w:r w:rsidR="00BC2B4A">
        <w:t xml:space="preserve">o remix this assignment as </w:t>
      </w:r>
      <w:r w:rsidR="003E7486">
        <w:t>the main feature on your</w:t>
      </w:r>
      <w:r w:rsidR="00D32895">
        <w:t xml:space="preserve"> </w:t>
      </w:r>
      <w:proofErr w:type="spellStart"/>
      <w:r w:rsidR="00D32895">
        <w:t>ePortfolio</w:t>
      </w:r>
      <w:proofErr w:type="spellEnd"/>
      <w:r w:rsidR="00D32895">
        <w:t xml:space="preserve"> website</w:t>
      </w:r>
      <w:r w:rsidR="003E7486">
        <w:t>, in which case</w:t>
      </w:r>
      <w:r w:rsidR="00D7604C">
        <w:t xml:space="preserve"> </w:t>
      </w:r>
      <w:r w:rsidR="003E7486">
        <w:t>you have</w:t>
      </w:r>
      <w:r w:rsidR="00D7604C">
        <w:t xml:space="preserve"> the potential for a larger audience outside your class.</w:t>
      </w:r>
    </w:p>
    <w:p w14:paraId="54E1231C" w14:textId="77777777" w:rsidR="007F7BEC" w:rsidRDefault="007F7BEC" w:rsidP="00015F21"/>
    <w:p w14:paraId="52AAA447" w14:textId="2013B0A9" w:rsidR="00B913FA" w:rsidRDefault="00D7604C" w:rsidP="00015F21">
      <w:r>
        <w:t xml:space="preserve">We all have different backgrounds and experiences. </w:t>
      </w:r>
      <w:r w:rsidR="007F7BEC">
        <w:t xml:space="preserve">This </w:t>
      </w:r>
      <w:r>
        <w:t>memoir</w:t>
      </w:r>
      <w:r w:rsidR="007F7BEC">
        <w:t xml:space="preserve"> is your chance to expand the world of your audience. Let them see </w:t>
      </w:r>
      <w:r>
        <w:t>and understand a new perspective on the world.</w:t>
      </w:r>
    </w:p>
    <w:p w14:paraId="0A9FEC38" w14:textId="77777777" w:rsidR="003E7486" w:rsidRDefault="003E7486" w:rsidP="00015F21"/>
    <w:p w14:paraId="13368C7E" w14:textId="77777777" w:rsidR="003E7486" w:rsidRPr="003E7486" w:rsidRDefault="003E7486" w:rsidP="003E7486">
      <w:pPr>
        <w:pStyle w:val="Heading1"/>
      </w:pPr>
      <w:r>
        <w:t xml:space="preserve">Multimodal </w:t>
      </w:r>
      <w:commentRangeStart w:id="8"/>
      <w:r>
        <w:t>Component</w:t>
      </w:r>
      <w:commentRangeEnd w:id="8"/>
      <w:r>
        <w:rPr>
          <w:rStyle w:val="CommentReference"/>
          <w:rFonts w:cs="Times New Roman"/>
          <w:smallCaps w:val="0"/>
          <w:spacing w:val="0"/>
        </w:rPr>
        <w:commentReference w:id="8"/>
      </w:r>
      <w:r>
        <w:t>:</w:t>
      </w:r>
    </w:p>
    <w:p w14:paraId="3435E8F3" w14:textId="77777777" w:rsidR="003E7486" w:rsidRPr="005E07ED" w:rsidRDefault="003E7486" w:rsidP="00015F21"/>
    <w:p w14:paraId="7537FC87" w14:textId="77777777" w:rsidR="00DC18A5" w:rsidRDefault="00DC18A5" w:rsidP="00EF5DFA">
      <w:pPr>
        <w:pStyle w:val="Heading1"/>
      </w:pPr>
      <w:r>
        <w:t xml:space="preserve">Format: </w:t>
      </w:r>
    </w:p>
    <w:p w14:paraId="7294BCF0" w14:textId="326BD2CF" w:rsidR="00D7604C" w:rsidRDefault="003C37FC" w:rsidP="00D7604C">
      <w:r>
        <w:t xml:space="preserve">Published to your </w:t>
      </w:r>
      <w:proofErr w:type="spellStart"/>
      <w:r>
        <w:t>ePortfolio</w:t>
      </w:r>
      <w:proofErr w:type="spellEnd"/>
      <w:r>
        <w:t xml:space="preserve"> website with attention to headings, white space, alt text where applicable</w:t>
      </w:r>
      <w:commentRangeStart w:id="9"/>
      <w:r w:rsidR="00D7604C" w:rsidRPr="002F3434">
        <w:t>.</w:t>
      </w:r>
      <w:r w:rsidR="00D7604C">
        <w:t xml:space="preserve"> You should include in-text citations and a work cited page if you find the need to reference any outside ideas or language.</w:t>
      </w:r>
      <w:commentRangeEnd w:id="9"/>
      <w:r w:rsidR="003E7486">
        <w:rPr>
          <w:rStyle w:val="CommentReference"/>
        </w:rPr>
        <w:commentReference w:id="9"/>
      </w:r>
    </w:p>
    <w:p w14:paraId="72DDD356" w14:textId="79047EAD" w:rsidR="00D7604C" w:rsidRPr="00D7604C" w:rsidRDefault="00B913FA" w:rsidP="003E7486">
      <w:pPr>
        <w:pStyle w:val="Title"/>
      </w:pPr>
      <w:r>
        <w:br w:type="page"/>
      </w:r>
    </w:p>
    <w:p w14:paraId="42287ED2" w14:textId="462ACA03" w:rsidR="00B913FA" w:rsidRDefault="00B913FA" w:rsidP="008203B3"/>
    <w:p w14:paraId="26960732" w14:textId="4C76204D" w:rsidR="00B913FA" w:rsidRPr="00220523" w:rsidRDefault="007F7BEC" w:rsidP="00015F21">
      <w:pPr>
        <w:pStyle w:val="Title"/>
      </w:pPr>
      <w:r>
        <w:t>Profile</w:t>
      </w:r>
    </w:p>
    <w:p w14:paraId="22C2CC41" w14:textId="77777777" w:rsidR="00B913FA" w:rsidRPr="00B63385" w:rsidRDefault="00B913FA" w:rsidP="00015F21">
      <w:pPr>
        <w:pStyle w:val="Heading2"/>
      </w:pPr>
      <w:r w:rsidRPr="00B63385">
        <w:t xml:space="preserve">Due </w:t>
      </w:r>
      <w:r>
        <w:t>by</w:t>
      </w:r>
      <w:r w:rsidRPr="00B63385">
        <w:t xml:space="preserve"> </w:t>
      </w:r>
      <w:r>
        <w:t>--</w:t>
      </w:r>
      <w:r w:rsidRPr="00B63385">
        <w:t xml:space="preserve"> on </w:t>
      </w:r>
      <w:r>
        <w:t>--</w:t>
      </w:r>
    </w:p>
    <w:p w14:paraId="2622AD4F" w14:textId="77777777" w:rsidR="00B913FA" w:rsidRPr="00B63385" w:rsidRDefault="00B913FA" w:rsidP="00015F21">
      <w:pPr>
        <w:pStyle w:val="Heading2"/>
      </w:pPr>
      <w:r w:rsidRPr="00B63385">
        <w:t>Worth 20% of total class grade</w:t>
      </w:r>
    </w:p>
    <w:p w14:paraId="3A8E2BEB" w14:textId="06C37A53" w:rsidR="00B913FA" w:rsidRPr="00B913FA" w:rsidRDefault="00B913FA" w:rsidP="00015F21">
      <w:pPr>
        <w:pStyle w:val="Heading2"/>
      </w:pPr>
      <w:r w:rsidRPr="00B63385">
        <w:t xml:space="preserve">Approx. </w:t>
      </w:r>
      <w:r w:rsidR="00D7604C">
        <w:t>1250</w:t>
      </w:r>
      <w:r w:rsidRPr="00B63385">
        <w:t xml:space="preserve"> words</w:t>
      </w:r>
    </w:p>
    <w:p w14:paraId="7B37AC3C" w14:textId="77777777" w:rsidR="00B913FA" w:rsidRPr="00A54EDE" w:rsidRDefault="00B913FA" w:rsidP="00EF5DFA">
      <w:pPr>
        <w:pStyle w:val="Heading1"/>
      </w:pPr>
      <w:r w:rsidRPr="00A54EDE">
        <w:t xml:space="preserve">Assignment: </w:t>
      </w:r>
    </w:p>
    <w:p w14:paraId="21D78025" w14:textId="27D13D75" w:rsidR="00B913FA" w:rsidRDefault="00402EB8" w:rsidP="00015F21">
      <w:r>
        <w:t>In the previous memoir</w:t>
      </w:r>
      <w:r w:rsidR="007F7BEC">
        <w:t xml:space="preserve"> assignment, you wrote your own story. In the profile unit, you’ll combine those storytelling skills with research and firsthand experience to write a </w:t>
      </w:r>
      <w:commentRangeStart w:id="10"/>
      <w:r w:rsidR="007F7BEC">
        <w:t>profile of your chosen subject</w:t>
      </w:r>
      <w:commentRangeEnd w:id="10"/>
      <w:r w:rsidR="007F7BEC">
        <w:rPr>
          <w:rStyle w:val="CommentReference"/>
        </w:rPr>
        <w:commentReference w:id="10"/>
      </w:r>
      <w:r w:rsidR="00B913FA">
        <w:t>.</w:t>
      </w:r>
    </w:p>
    <w:p w14:paraId="23DA7BC1" w14:textId="77777777" w:rsidR="008203B3" w:rsidRPr="00B63385" w:rsidRDefault="008203B3" w:rsidP="00015F21"/>
    <w:p w14:paraId="635BD924" w14:textId="77777777" w:rsidR="00B913FA" w:rsidRDefault="00B913FA" w:rsidP="00015F21">
      <w:r>
        <w:t>Make sure your essay includes the following:</w:t>
      </w:r>
    </w:p>
    <w:p w14:paraId="70E70EE6" w14:textId="77777777" w:rsidR="007F7BEC" w:rsidRDefault="007F7BEC" w:rsidP="00015F21">
      <w:pPr>
        <w:pStyle w:val="ListParagraph"/>
        <w:numPr>
          <w:ilvl w:val="0"/>
          <w:numId w:val="10"/>
        </w:numPr>
      </w:pPr>
      <w:r>
        <w:t>An angle that allows you to approach the profile subject with a specific focus</w:t>
      </w:r>
    </w:p>
    <w:p w14:paraId="55A621C7" w14:textId="49CBD975" w:rsidR="00B913FA" w:rsidRPr="00D9451B" w:rsidRDefault="007F7BEC" w:rsidP="00015F21">
      <w:pPr>
        <w:pStyle w:val="ListParagraph"/>
        <w:numPr>
          <w:ilvl w:val="0"/>
          <w:numId w:val="10"/>
        </w:numPr>
      </w:pPr>
      <w:r>
        <w:t xml:space="preserve">A </w:t>
      </w:r>
      <w:r w:rsidR="00830B9D">
        <w:t xml:space="preserve">current, </w:t>
      </w:r>
      <w:r>
        <w:t>firsthand account (you’ve actually engaged with your subject</w:t>
      </w:r>
      <w:r w:rsidR="00830B9D">
        <w:t xml:space="preserve"> this semester, specifically for this assignment</w:t>
      </w:r>
      <w:r>
        <w:t xml:space="preserve">) </w:t>
      </w:r>
    </w:p>
    <w:p w14:paraId="616AB81E" w14:textId="62C78223" w:rsidR="00B913FA" w:rsidRPr="00D9451B" w:rsidRDefault="00B913FA" w:rsidP="00015F21">
      <w:pPr>
        <w:pStyle w:val="ListParagraph"/>
        <w:numPr>
          <w:ilvl w:val="0"/>
          <w:numId w:val="10"/>
        </w:numPr>
      </w:pPr>
      <w:r w:rsidRPr="00D9451B">
        <w:t xml:space="preserve">Research </w:t>
      </w:r>
      <w:r w:rsidR="007F7BEC">
        <w:t xml:space="preserve">to help you establish context </w:t>
      </w:r>
      <w:r w:rsidR="005A33BF">
        <w:t>or provide necessary background</w:t>
      </w:r>
      <w:r w:rsidR="001B4F67">
        <w:t>. This should include at least one interview (with the person being profiled and/or other people who can provide additional details and perspectives on the subject)</w:t>
      </w:r>
    </w:p>
    <w:p w14:paraId="12D22CB4" w14:textId="78B5B9D0" w:rsidR="00B913FA" w:rsidRDefault="001B4F67" w:rsidP="00015F21">
      <w:pPr>
        <w:pStyle w:val="ListParagraph"/>
        <w:numPr>
          <w:ilvl w:val="0"/>
          <w:numId w:val="10"/>
        </w:numPr>
      </w:pPr>
      <w:r>
        <w:t>Thoughtful</w:t>
      </w:r>
      <w:r w:rsidR="005A33BF">
        <w:t xml:space="preserve"> organization that helps your readers navigate this essay</w:t>
      </w:r>
    </w:p>
    <w:p w14:paraId="3D0EF3F4" w14:textId="165D6B1A" w:rsidR="005A33BF" w:rsidRDefault="005A33BF" w:rsidP="00015F21">
      <w:pPr>
        <w:pStyle w:val="ListParagraph"/>
        <w:numPr>
          <w:ilvl w:val="0"/>
          <w:numId w:val="10"/>
        </w:numPr>
      </w:pPr>
      <w:r>
        <w:t>Tone and style appropriate for your subject and purpose</w:t>
      </w:r>
    </w:p>
    <w:p w14:paraId="7AAA0C09" w14:textId="22EB919D" w:rsidR="00D7604C" w:rsidRDefault="00D7604C" w:rsidP="00015F21">
      <w:pPr>
        <w:pStyle w:val="ListParagraph"/>
        <w:numPr>
          <w:ilvl w:val="0"/>
          <w:numId w:val="10"/>
        </w:numPr>
      </w:pPr>
      <w:r>
        <w:t xml:space="preserve">In-text citations and a works cited page </w:t>
      </w:r>
    </w:p>
    <w:p w14:paraId="255D5342" w14:textId="77777777" w:rsidR="00B913FA" w:rsidRDefault="00B913FA" w:rsidP="00EF5DFA">
      <w:pPr>
        <w:pStyle w:val="Heading1"/>
      </w:pPr>
      <w:r>
        <w:t>Audience and Purpose:</w:t>
      </w:r>
    </w:p>
    <w:p w14:paraId="26B43A80" w14:textId="2D4E2AAB" w:rsidR="00DB48EC" w:rsidRDefault="00D7604C" w:rsidP="00DB48EC">
      <w:commentRangeStart w:id="11"/>
      <w:r>
        <w:t xml:space="preserve">Your </w:t>
      </w:r>
      <w:r w:rsidR="00BC2B4A">
        <w:t>classmates and I</w:t>
      </w:r>
      <w:r>
        <w:t xml:space="preserve"> will be the initial audience for this essay. </w:t>
      </w:r>
      <w:commentRangeEnd w:id="11"/>
      <w:r>
        <w:rPr>
          <w:rStyle w:val="CommentReference"/>
        </w:rPr>
        <w:commentReference w:id="11"/>
      </w:r>
      <w:r>
        <w:t xml:space="preserve"> </w:t>
      </w:r>
      <w:r w:rsidR="00DB48EC">
        <w:t>You may also choos</w:t>
      </w:r>
      <w:r w:rsidR="00BC2B4A">
        <w:t xml:space="preserve">e to remix this assignment </w:t>
      </w:r>
      <w:r w:rsidR="00DB48EC">
        <w:t xml:space="preserve">as the main feature on your </w:t>
      </w:r>
      <w:proofErr w:type="spellStart"/>
      <w:r w:rsidR="00DB48EC">
        <w:t>ePortfolio</w:t>
      </w:r>
      <w:proofErr w:type="spellEnd"/>
      <w:r w:rsidR="00DB48EC">
        <w:t xml:space="preserve"> website, in which case you have the potential for a larger audience outside your class.</w:t>
      </w:r>
    </w:p>
    <w:p w14:paraId="1C16EA13" w14:textId="62746785" w:rsidR="00D7604C" w:rsidRDefault="00D7604C" w:rsidP="00D7604C"/>
    <w:p w14:paraId="361EA622" w14:textId="292B7528" w:rsidR="00D7604C" w:rsidRDefault="00D7604C" w:rsidP="00D7604C">
      <w:r>
        <w:t xml:space="preserve">Just as the memoir was a chance to expand the world of your audience by telling your story, the profile essay is a chance to do something similar with the story of someone or something else. </w:t>
      </w:r>
    </w:p>
    <w:p w14:paraId="7C9C7C75" w14:textId="77777777" w:rsidR="00DB48EC" w:rsidRDefault="00DB48EC" w:rsidP="00D7604C"/>
    <w:p w14:paraId="6048D088" w14:textId="77777777" w:rsidR="00DB48EC" w:rsidRPr="003E7486" w:rsidRDefault="00DB48EC" w:rsidP="00DB48EC">
      <w:pPr>
        <w:pStyle w:val="Heading1"/>
      </w:pPr>
      <w:r>
        <w:t xml:space="preserve">Multimodal </w:t>
      </w:r>
      <w:commentRangeStart w:id="12"/>
      <w:r>
        <w:t>Component</w:t>
      </w:r>
      <w:commentRangeEnd w:id="12"/>
      <w:r>
        <w:rPr>
          <w:rStyle w:val="CommentReference"/>
          <w:rFonts w:cs="Times New Roman"/>
          <w:smallCaps w:val="0"/>
          <w:spacing w:val="0"/>
        </w:rPr>
        <w:commentReference w:id="12"/>
      </w:r>
      <w:r>
        <w:t>:</w:t>
      </w:r>
    </w:p>
    <w:p w14:paraId="1A5F97A2" w14:textId="77777777" w:rsidR="00DB48EC" w:rsidRDefault="00DB48EC" w:rsidP="00D7604C"/>
    <w:p w14:paraId="77894B74" w14:textId="77777777" w:rsidR="00B913FA" w:rsidRDefault="00B913FA" w:rsidP="00EF5DFA">
      <w:pPr>
        <w:pStyle w:val="Heading1"/>
      </w:pPr>
      <w:r>
        <w:t xml:space="preserve">Format: </w:t>
      </w:r>
    </w:p>
    <w:p w14:paraId="0C8E8EBC" w14:textId="77777777" w:rsidR="003C37FC" w:rsidRDefault="003C37FC" w:rsidP="003C37FC">
      <w:r>
        <w:lastRenderedPageBreak/>
        <w:t xml:space="preserve">Published to your </w:t>
      </w:r>
      <w:proofErr w:type="spellStart"/>
      <w:r>
        <w:t>ePortfolio</w:t>
      </w:r>
      <w:proofErr w:type="spellEnd"/>
      <w:r>
        <w:t xml:space="preserve"> website with attention to headings, white space, alt text where applicable</w:t>
      </w:r>
      <w:commentRangeStart w:id="13"/>
      <w:r w:rsidRPr="002F3434">
        <w:t>.</w:t>
      </w:r>
      <w:r>
        <w:t xml:space="preserve"> You should include in-text citations and a work cited page if you find the need to reference any outside ideas or language.</w:t>
      </w:r>
      <w:commentRangeEnd w:id="13"/>
      <w:r>
        <w:rPr>
          <w:rStyle w:val="CommentReference"/>
        </w:rPr>
        <w:commentReference w:id="13"/>
      </w:r>
    </w:p>
    <w:p w14:paraId="3FDACF64" w14:textId="4545FAD1" w:rsidR="000A1118" w:rsidRPr="007C0AE0" w:rsidRDefault="000A1118" w:rsidP="003C37FC">
      <w:pPr>
        <w:spacing w:after="200" w:line="276" w:lineRule="auto"/>
        <w:contextualSpacing w:val="0"/>
        <w:jc w:val="both"/>
      </w:pPr>
    </w:p>
    <w:sectPr w:rsidR="000A1118" w:rsidRPr="007C0AE0" w:rsidSect="00EF5DF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rosoft Office User" w:date="2020-04-13T12:02:00Z" w:initials="Office">
    <w:p w14:paraId="36995BF4" w14:textId="77777777" w:rsidR="000D080E" w:rsidRDefault="000D080E" w:rsidP="00D26E70">
      <w:pPr>
        <w:pStyle w:val="CommentText"/>
      </w:pPr>
      <w:r>
        <w:rPr>
          <w:rStyle w:val="CommentReference"/>
        </w:rPr>
        <w:annotationRef/>
      </w:r>
      <w:r>
        <w:t>EN 533 people should keep this section as is. Other teachers may customize as needed.</w:t>
      </w:r>
    </w:p>
  </w:comment>
  <w:comment w:id="1" w:author="Natalie Loper" w:date="2019-06-07T20:36:00Z" w:initials="NL">
    <w:p w14:paraId="217FAD20" w14:textId="373AA263" w:rsidR="000D080E" w:rsidRDefault="000D080E">
      <w:pPr>
        <w:pStyle w:val="CommentText"/>
      </w:pPr>
      <w:r>
        <w:rPr>
          <w:rStyle w:val="CommentReference"/>
        </w:rPr>
        <w:annotationRef/>
      </w:r>
      <w:r>
        <w:t>Teachers should add a header to their assignment sheets that includes the teacher’s name, course &amp; section, and semester &amp; year</w:t>
      </w:r>
    </w:p>
  </w:comment>
  <w:comment w:id="2" w:author="Jessica Kidd" w:date="2020-04-13T11:39:00Z" w:initials="JK">
    <w:p w14:paraId="401F063B" w14:textId="77777777" w:rsidR="000D080E" w:rsidRDefault="000D080E" w:rsidP="00F61D17">
      <w:pPr>
        <w:pStyle w:val="CommentText"/>
      </w:pPr>
      <w:r>
        <w:rPr>
          <w:rStyle w:val="CommentReference"/>
        </w:rPr>
        <w:annotationRef/>
      </w:r>
      <w:r>
        <w:t xml:space="preserve">Check your exam time here: </w:t>
      </w:r>
      <w:hyperlink r:id="rId1" w:history="1">
        <w:r w:rsidRPr="00605E47">
          <w:rPr>
            <w:rStyle w:val="Hyperlink"/>
          </w:rPr>
          <w:t>https://registrar.ua.edu/academiccalendar/</w:t>
        </w:r>
      </w:hyperlink>
      <w:r>
        <w:t xml:space="preserve">. Final exams/final assignments/final </w:t>
      </w:r>
      <w:proofErr w:type="spellStart"/>
      <w:r>
        <w:t>ePortfolios</w:t>
      </w:r>
      <w:proofErr w:type="spellEnd"/>
      <w:r>
        <w:t xml:space="preserve"> must be submitted by the end of your scheduled exam time. You cannot require them to be turned in before this day and time.</w:t>
      </w:r>
    </w:p>
    <w:p w14:paraId="34DE7F81" w14:textId="56CE36F4" w:rsidR="000D080E" w:rsidRDefault="000D080E">
      <w:pPr>
        <w:pStyle w:val="CommentText"/>
      </w:pPr>
    </w:p>
  </w:comment>
  <w:comment w:id="3" w:author="Kidd, Jessica" w:date="2020-07-09T09:23:00Z" w:initials="KJ">
    <w:p w14:paraId="1F9BDE86" w14:textId="676544B2" w:rsidR="000D1A74" w:rsidRDefault="000D1A74">
      <w:pPr>
        <w:pStyle w:val="CommentText"/>
      </w:pPr>
      <w:r>
        <w:rPr>
          <w:rStyle w:val="CommentReference"/>
        </w:rPr>
        <w:annotationRef/>
      </w:r>
      <w:r>
        <w:t xml:space="preserve">Teachers may want to find ways to give their students a real audience for their </w:t>
      </w:r>
      <w:proofErr w:type="spellStart"/>
      <w:r>
        <w:t>eportfolios</w:t>
      </w:r>
      <w:proofErr w:type="spellEnd"/>
      <w:r>
        <w:t xml:space="preserve"> since we won’t be able to do a showcase event in fall 2020. For example, few teachers could share student URLs across sections.</w:t>
      </w:r>
    </w:p>
  </w:comment>
  <w:comment w:id="4" w:author="Jessica Kidd" w:date="2020-04-13T21:53:00Z" w:initials="JK">
    <w:p w14:paraId="67382AF5" w14:textId="737E9AEA" w:rsidR="000D080E" w:rsidRDefault="000D080E">
      <w:pPr>
        <w:pStyle w:val="CommentText"/>
      </w:pPr>
      <w:r>
        <w:rPr>
          <w:rStyle w:val="CommentReference"/>
        </w:rPr>
        <w:annotationRef/>
      </w:r>
      <w:r>
        <w:t>Teachers should add to this section to reflect the kind of remixes that are options for their particular section.</w:t>
      </w:r>
    </w:p>
  </w:comment>
  <w:comment w:id="5" w:author="Jessica Kidd" w:date="2020-04-08T17:24:00Z" w:initials="JK">
    <w:p w14:paraId="185F6638" w14:textId="46B1A0B9" w:rsidR="000D080E" w:rsidRDefault="000D080E">
      <w:pPr>
        <w:pStyle w:val="CommentText"/>
      </w:pPr>
      <w:r>
        <w:rPr>
          <w:rStyle w:val="CommentReference"/>
        </w:rPr>
        <w:annotationRef/>
      </w:r>
      <w:r>
        <w:t>Teachers should include information about what multimodal element they are requiring for the “about me” page</w:t>
      </w:r>
    </w:p>
  </w:comment>
  <w:comment w:id="6" w:author="Microsoft Office User" w:date="2018-06-12T11:19:00Z" w:initials="Office">
    <w:p w14:paraId="43177F8C" w14:textId="2AE47567" w:rsidR="000D080E" w:rsidRDefault="000D080E">
      <w:pPr>
        <w:pStyle w:val="CommentText"/>
      </w:pPr>
      <w:r>
        <w:rPr>
          <w:rStyle w:val="CommentReference"/>
        </w:rPr>
        <w:annotationRef/>
      </w:r>
      <w:r>
        <w:t>Teachers can customize the specifics of this assignment to fit their class. They might ask students to write a story pertaining to their education experience, for example.</w:t>
      </w:r>
    </w:p>
  </w:comment>
  <w:comment w:id="7" w:author="Jessica Kidd" w:date="2018-05-07T18:48:00Z" w:initials="JK">
    <w:p w14:paraId="5C0CBCA4" w14:textId="78AEB885" w:rsidR="000D080E" w:rsidRDefault="000D080E">
      <w:pPr>
        <w:pStyle w:val="CommentText"/>
      </w:pPr>
      <w:r>
        <w:rPr>
          <w:rStyle w:val="CommentReference"/>
        </w:rPr>
        <w:annotationRef/>
      </w:r>
      <w:r>
        <w:t>Teachers should customize this section (and anything else in this assignment) to fit their particular class.</w:t>
      </w:r>
    </w:p>
  </w:comment>
  <w:comment w:id="8" w:author="Jessica Kidd" w:date="2020-04-13T12:00:00Z" w:initials="JK">
    <w:p w14:paraId="2EB88BED" w14:textId="4181C638" w:rsidR="000D080E" w:rsidRDefault="000D080E" w:rsidP="003E7486">
      <w:pPr>
        <w:pStyle w:val="CommentText"/>
      </w:pPr>
      <w:r>
        <w:rPr>
          <w:rStyle w:val="CommentReference"/>
        </w:rPr>
        <w:annotationRef/>
      </w:r>
      <w:r>
        <w:t>Teachers should include information about what multimodal element they are requiring for the memoir</w:t>
      </w:r>
    </w:p>
  </w:comment>
  <w:comment w:id="9" w:author="Jessica Kidd" w:date="2020-04-08T17:28:00Z" w:initials="JK">
    <w:p w14:paraId="32DFF209" w14:textId="5F8155E5" w:rsidR="000D080E" w:rsidRDefault="000D080E">
      <w:pPr>
        <w:pStyle w:val="CommentText"/>
      </w:pPr>
      <w:r>
        <w:rPr>
          <w:rStyle w:val="CommentReference"/>
        </w:rPr>
        <w:annotationRef/>
      </w:r>
      <w:r>
        <w:t xml:space="preserve">Teachers should decide if they want memoirs submitted in traditional text form or as a page on the </w:t>
      </w:r>
      <w:proofErr w:type="spellStart"/>
      <w:r>
        <w:t>eportfolio</w:t>
      </w:r>
      <w:proofErr w:type="spellEnd"/>
      <w:r>
        <w:t xml:space="preserve"> website.</w:t>
      </w:r>
    </w:p>
  </w:comment>
  <w:comment w:id="10" w:author="Jessica Kidd" w:date="2020-04-08T17:30:00Z" w:initials="JK">
    <w:p w14:paraId="532052B2" w14:textId="674341D6" w:rsidR="000D080E" w:rsidRDefault="000D080E">
      <w:pPr>
        <w:pStyle w:val="CommentText"/>
      </w:pPr>
      <w:r>
        <w:rPr>
          <w:rStyle w:val="CommentReference"/>
        </w:rPr>
        <w:annotationRef/>
      </w:r>
      <w:r>
        <w:t>Teachers should customize to include parameters for what kind of options are available to profile – campus events, campus or Tuscaloosa locations, classmates, or other UA community members are all possibilities. Roommates and family members might not be the best options for profile subjects (based on previous teachers’ experiences). Teachers should stress the importance of having current, firsthand experience with their chosen subject.</w:t>
      </w:r>
    </w:p>
  </w:comment>
  <w:comment w:id="11" w:author="Jessica Kidd" w:date="2019-06-08T11:50:00Z" w:initials="JK">
    <w:p w14:paraId="50D827EA" w14:textId="77777777" w:rsidR="000D080E" w:rsidRDefault="000D080E" w:rsidP="00D7604C">
      <w:pPr>
        <w:pStyle w:val="CommentText"/>
      </w:pPr>
      <w:r>
        <w:rPr>
          <w:rStyle w:val="CommentReference"/>
        </w:rPr>
        <w:annotationRef/>
      </w:r>
      <w:r>
        <w:t>Teachers should customize this section (and anything else in this assignment) to fit their particular class.</w:t>
      </w:r>
    </w:p>
  </w:comment>
  <w:comment w:id="12" w:author="Jessica Kidd" w:date="2020-04-13T12:01:00Z" w:initials="JK">
    <w:p w14:paraId="6474D176" w14:textId="10F7F9EA" w:rsidR="000D080E" w:rsidRDefault="000D080E" w:rsidP="00DB48EC">
      <w:pPr>
        <w:pStyle w:val="CommentText"/>
      </w:pPr>
      <w:r>
        <w:rPr>
          <w:rStyle w:val="CommentReference"/>
        </w:rPr>
        <w:annotationRef/>
      </w:r>
      <w:r>
        <w:t>Teachers should include information about what multimodal element they are requiring for the profile</w:t>
      </w:r>
    </w:p>
  </w:comment>
  <w:comment w:id="13" w:author="Jessica Kidd" w:date="2020-04-15T16:19:00Z" w:initials="JK">
    <w:p w14:paraId="54066F54" w14:textId="44ECA0BD" w:rsidR="003C37FC" w:rsidRDefault="003C37FC" w:rsidP="003C37FC">
      <w:pPr>
        <w:pStyle w:val="CommentText"/>
      </w:pPr>
      <w:r>
        <w:rPr>
          <w:rStyle w:val="CommentReference"/>
        </w:rPr>
        <w:annotationRef/>
      </w:r>
      <w:r>
        <w:t xml:space="preserve">Teachers should decide if they </w:t>
      </w:r>
      <w:proofErr w:type="gramStart"/>
      <w:r>
        <w:t>want  profiles</w:t>
      </w:r>
      <w:proofErr w:type="gramEnd"/>
      <w:r>
        <w:t xml:space="preserve"> submitted in traditional text form or as a page on the </w:t>
      </w:r>
      <w:proofErr w:type="spellStart"/>
      <w:r>
        <w:t>eportfolio</w:t>
      </w:r>
      <w:proofErr w:type="spellEnd"/>
      <w:r>
        <w:t xml:space="preserve">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995BF4" w15:done="0"/>
  <w15:commentEx w15:paraId="217FAD20" w15:done="0"/>
  <w15:commentEx w15:paraId="34DE7F81" w15:done="0"/>
  <w15:commentEx w15:paraId="1F9BDE86" w15:done="0"/>
  <w15:commentEx w15:paraId="67382AF5" w15:done="0"/>
  <w15:commentEx w15:paraId="185F6638" w15:done="0"/>
  <w15:commentEx w15:paraId="43177F8C" w15:done="0"/>
  <w15:commentEx w15:paraId="5C0CBCA4" w15:done="0"/>
  <w15:commentEx w15:paraId="2EB88BED" w15:done="0"/>
  <w15:commentEx w15:paraId="32DFF209" w15:done="0"/>
  <w15:commentEx w15:paraId="532052B2" w15:done="0"/>
  <w15:commentEx w15:paraId="50D827EA" w15:done="0"/>
  <w15:commentEx w15:paraId="6474D176" w15:done="0"/>
  <w15:commentEx w15:paraId="54066F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16092" w16cex:dateUtc="2020-07-09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995BF4" w16cid:durableId="22874D9B"/>
  <w16cid:commentId w16cid:paraId="217FAD20" w16cid:durableId="205F0680"/>
  <w16cid:commentId w16cid:paraId="34DE7F81" w16cid:durableId="22874D9D"/>
  <w16cid:commentId w16cid:paraId="1F9BDE86" w16cid:durableId="22B16092"/>
  <w16cid:commentId w16cid:paraId="67382AF5" w16cid:durableId="22874D9E"/>
  <w16cid:commentId w16cid:paraId="185F6638" w16cid:durableId="22874D9F"/>
  <w16cid:commentId w16cid:paraId="43177F8C" w16cid:durableId="1ECCF59B"/>
  <w16cid:commentId w16cid:paraId="5C0CBCA4" w16cid:durableId="1ECCF59C"/>
  <w16cid:commentId w16cid:paraId="2EB88BED" w16cid:durableId="22874DA2"/>
  <w16cid:commentId w16cid:paraId="32DFF209" w16cid:durableId="22874DA3"/>
  <w16cid:commentId w16cid:paraId="532052B2" w16cid:durableId="1ECCF59D"/>
  <w16cid:commentId w16cid:paraId="50D827EA" w16cid:durableId="20A8B0E5"/>
  <w16cid:commentId w16cid:paraId="6474D176" w16cid:durableId="22874DA6"/>
  <w16cid:commentId w16cid:paraId="54066F54" w16cid:durableId="22874D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AD262" w14:textId="77777777" w:rsidR="00ED36C8" w:rsidRDefault="00ED36C8" w:rsidP="0027766F">
      <w:r>
        <w:separator/>
      </w:r>
    </w:p>
  </w:endnote>
  <w:endnote w:type="continuationSeparator" w:id="0">
    <w:p w14:paraId="0A562872" w14:textId="77777777" w:rsidR="00ED36C8" w:rsidRDefault="00ED36C8" w:rsidP="0027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422B6" w14:textId="77777777" w:rsidR="00ED36C8" w:rsidRDefault="00ED36C8" w:rsidP="0027766F">
      <w:r>
        <w:separator/>
      </w:r>
    </w:p>
  </w:footnote>
  <w:footnote w:type="continuationSeparator" w:id="0">
    <w:p w14:paraId="1B028B2F" w14:textId="77777777" w:rsidR="00ED36C8" w:rsidRDefault="00ED36C8" w:rsidP="00277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560AAA8"/>
    <w:lvl w:ilvl="0" w:tplc="8F66CEC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2C030A"/>
    <w:multiLevelType w:val="hybridMultilevel"/>
    <w:tmpl w:val="59DE13E6"/>
    <w:lvl w:ilvl="0" w:tplc="26F850C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F33E41"/>
    <w:multiLevelType w:val="hybridMultilevel"/>
    <w:tmpl w:val="F5FC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8395B"/>
    <w:multiLevelType w:val="hybridMultilevel"/>
    <w:tmpl w:val="2CCC1148"/>
    <w:lvl w:ilvl="0" w:tplc="8FCAD088">
      <w:start w:val="1"/>
      <w:numFmt w:val="bullet"/>
      <w:lvlText w:val=""/>
      <w:lvlJc w:val="left"/>
      <w:pPr>
        <w:ind w:left="720" w:hanging="360"/>
      </w:pPr>
      <w:rPr>
        <w:rFonts w:ascii="Symbol" w:hAnsi="Symbol"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3818C5"/>
    <w:multiLevelType w:val="hybridMultilevel"/>
    <w:tmpl w:val="C34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1334B9"/>
    <w:multiLevelType w:val="hybridMultilevel"/>
    <w:tmpl w:val="CA1E6A3A"/>
    <w:lvl w:ilvl="0" w:tplc="8FCAD088">
      <w:start w:val="1"/>
      <w:numFmt w:val="bullet"/>
      <w:lvlText w:val=""/>
      <w:lvlJc w:val="left"/>
      <w:pPr>
        <w:ind w:left="720" w:hanging="360"/>
      </w:pPr>
      <w:rPr>
        <w:rFonts w:ascii="Symbol" w:hAnsi="Symbol" w:hint="default"/>
        <w:b/>
        <w:i w:val="0"/>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00404"/>
    <w:multiLevelType w:val="hybridMultilevel"/>
    <w:tmpl w:val="649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6A07B0"/>
    <w:multiLevelType w:val="hybridMultilevel"/>
    <w:tmpl w:val="E8EAEA02"/>
    <w:lvl w:ilvl="0" w:tplc="04090001">
      <w:start w:val="1"/>
      <w:numFmt w:val="bullet"/>
      <w:lvlText w:val=""/>
      <w:lvlJc w:val="left"/>
      <w:pPr>
        <w:ind w:left="720" w:hanging="360"/>
      </w:pPr>
      <w:rPr>
        <w:rFonts w:ascii="Symbol" w:hAnsi="Symbol" w:hint="default"/>
      </w:rPr>
    </w:lvl>
    <w:lvl w:ilvl="1" w:tplc="0A583A40">
      <w:numFmt w:val="bullet"/>
      <w:lvlText w:val="•"/>
      <w:lvlJc w:val="left"/>
      <w:pPr>
        <w:ind w:left="1800" w:hanging="720"/>
      </w:pPr>
      <w:rPr>
        <w:rFonts w:ascii="Cambria" w:eastAsiaTheme="minorEastAsia"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643FC2"/>
    <w:multiLevelType w:val="hybridMultilevel"/>
    <w:tmpl w:val="5840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E7620D"/>
    <w:multiLevelType w:val="hybridMultilevel"/>
    <w:tmpl w:val="D6D2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7638ED"/>
    <w:multiLevelType w:val="hybridMultilevel"/>
    <w:tmpl w:val="5914BC08"/>
    <w:lvl w:ilvl="0" w:tplc="0A583A40">
      <w:numFmt w:val="bullet"/>
      <w:lvlText w:val="•"/>
      <w:lvlJc w:val="left"/>
      <w:pPr>
        <w:ind w:left="1800" w:hanging="72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65596F"/>
    <w:multiLevelType w:val="hybridMultilevel"/>
    <w:tmpl w:val="85C09C4A"/>
    <w:lvl w:ilvl="0" w:tplc="8FCAD088">
      <w:start w:val="1"/>
      <w:numFmt w:val="bullet"/>
      <w:lvlText w:val=""/>
      <w:lvlJc w:val="left"/>
      <w:pPr>
        <w:ind w:left="720" w:hanging="360"/>
      </w:pPr>
      <w:rPr>
        <w:rFonts w:ascii="Symbol" w:hAnsi="Symbol"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2A00E4"/>
    <w:multiLevelType w:val="hybridMultilevel"/>
    <w:tmpl w:val="9AC89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2B30D9"/>
    <w:multiLevelType w:val="hybridMultilevel"/>
    <w:tmpl w:val="788E62AE"/>
    <w:lvl w:ilvl="0" w:tplc="8FCAD088">
      <w:start w:val="1"/>
      <w:numFmt w:val="bullet"/>
      <w:lvlText w:val=""/>
      <w:lvlJc w:val="left"/>
      <w:pPr>
        <w:ind w:left="720" w:hanging="360"/>
      </w:pPr>
      <w:rPr>
        <w:rFonts w:ascii="Symbol" w:hAnsi="Symbol"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1E7A9C"/>
    <w:multiLevelType w:val="hybridMultilevel"/>
    <w:tmpl w:val="07827C8A"/>
    <w:lvl w:ilvl="0" w:tplc="8FCAD088">
      <w:start w:val="1"/>
      <w:numFmt w:val="bullet"/>
      <w:lvlText w:val=""/>
      <w:lvlJc w:val="left"/>
      <w:pPr>
        <w:ind w:left="720" w:hanging="360"/>
      </w:pPr>
      <w:rPr>
        <w:rFonts w:ascii="Symbol" w:hAnsi="Symbol"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527A48"/>
    <w:multiLevelType w:val="hybridMultilevel"/>
    <w:tmpl w:val="F6023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B06A6"/>
    <w:multiLevelType w:val="hybridMultilevel"/>
    <w:tmpl w:val="7EC81D06"/>
    <w:lvl w:ilvl="0" w:tplc="0A583A40">
      <w:numFmt w:val="bullet"/>
      <w:lvlText w:val="•"/>
      <w:lvlJc w:val="left"/>
      <w:pPr>
        <w:ind w:left="2880" w:hanging="720"/>
      </w:pPr>
      <w:rPr>
        <w:rFonts w:ascii="Cambria" w:eastAsiaTheme="minorEastAsia" w:hAnsi="Cambr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A628D5"/>
    <w:multiLevelType w:val="hybridMultilevel"/>
    <w:tmpl w:val="3B664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D4FB9"/>
    <w:multiLevelType w:val="hybridMultilevel"/>
    <w:tmpl w:val="61182DFE"/>
    <w:lvl w:ilvl="0" w:tplc="8FCAD088">
      <w:start w:val="1"/>
      <w:numFmt w:val="bullet"/>
      <w:lvlText w:val=""/>
      <w:lvlJc w:val="left"/>
      <w:pPr>
        <w:ind w:left="720" w:hanging="360"/>
      </w:pPr>
      <w:rPr>
        <w:rFonts w:ascii="Symbol" w:hAnsi="Symbol"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B70213"/>
    <w:multiLevelType w:val="hybridMultilevel"/>
    <w:tmpl w:val="8E4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73BB2"/>
    <w:multiLevelType w:val="hybridMultilevel"/>
    <w:tmpl w:val="C74A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D11C42"/>
    <w:multiLevelType w:val="hybridMultilevel"/>
    <w:tmpl w:val="A170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35C0C"/>
    <w:multiLevelType w:val="hybridMultilevel"/>
    <w:tmpl w:val="294C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6D61E5"/>
    <w:multiLevelType w:val="hybridMultilevel"/>
    <w:tmpl w:val="BC045A34"/>
    <w:lvl w:ilvl="0" w:tplc="8FCAD088">
      <w:start w:val="1"/>
      <w:numFmt w:val="bullet"/>
      <w:lvlText w:val=""/>
      <w:lvlJc w:val="left"/>
      <w:pPr>
        <w:ind w:left="720" w:hanging="360"/>
      </w:pPr>
      <w:rPr>
        <w:rFonts w:ascii="Symbol" w:hAnsi="Symbol"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3592F"/>
    <w:multiLevelType w:val="hybridMultilevel"/>
    <w:tmpl w:val="66CE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46329"/>
    <w:multiLevelType w:val="hybridMultilevel"/>
    <w:tmpl w:val="CB88D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323EE"/>
    <w:multiLevelType w:val="hybridMultilevel"/>
    <w:tmpl w:val="259C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56ABF"/>
    <w:multiLevelType w:val="hybridMultilevel"/>
    <w:tmpl w:val="EDE2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6B41D6"/>
    <w:multiLevelType w:val="hybridMultilevel"/>
    <w:tmpl w:val="012A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8B4532"/>
    <w:multiLevelType w:val="hybridMultilevel"/>
    <w:tmpl w:val="91BE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22"/>
  </w:num>
  <w:num w:numId="9">
    <w:abstractNumId w:val="30"/>
  </w:num>
  <w:num w:numId="10">
    <w:abstractNumId w:val="24"/>
  </w:num>
  <w:num w:numId="11">
    <w:abstractNumId w:val="21"/>
  </w:num>
  <w:num w:numId="12">
    <w:abstractNumId w:val="11"/>
  </w:num>
  <w:num w:numId="13">
    <w:abstractNumId w:val="27"/>
  </w:num>
  <w:num w:numId="14">
    <w:abstractNumId w:val="13"/>
  </w:num>
  <w:num w:numId="15">
    <w:abstractNumId w:val="31"/>
  </w:num>
  <w:num w:numId="16">
    <w:abstractNumId w:val="37"/>
  </w:num>
  <w:num w:numId="17">
    <w:abstractNumId w:val="23"/>
  </w:num>
  <w:num w:numId="18">
    <w:abstractNumId w:val="16"/>
  </w:num>
  <w:num w:numId="19">
    <w:abstractNumId w:val="32"/>
  </w:num>
  <w:num w:numId="20">
    <w:abstractNumId w:val="8"/>
  </w:num>
  <w:num w:numId="21">
    <w:abstractNumId w:val="20"/>
  </w:num>
  <w:num w:numId="22">
    <w:abstractNumId w:val="17"/>
  </w:num>
  <w:num w:numId="23">
    <w:abstractNumId w:val="19"/>
  </w:num>
  <w:num w:numId="24">
    <w:abstractNumId w:val="10"/>
  </w:num>
  <w:num w:numId="25">
    <w:abstractNumId w:val="26"/>
  </w:num>
  <w:num w:numId="26">
    <w:abstractNumId w:val="18"/>
  </w:num>
  <w:num w:numId="27">
    <w:abstractNumId w:val="35"/>
  </w:num>
  <w:num w:numId="28">
    <w:abstractNumId w:val="34"/>
  </w:num>
  <w:num w:numId="29">
    <w:abstractNumId w:val="29"/>
  </w:num>
  <w:num w:numId="30">
    <w:abstractNumId w:val="9"/>
  </w:num>
  <w:num w:numId="31">
    <w:abstractNumId w:val="38"/>
  </w:num>
  <w:num w:numId="32">
    <w:abstractNumId w:val="14"/>
  </w:num>
  <w:num w:numId="33">
    <w:abstractNumId w:val="15"/>
  </w:num>
  <w:num w:numId="34">
    <w:abstractNumId w:val="6"/>
  </w:num>
  <w:num w:numId="35">
    <w:abstractNumId w:val="33"/>
  </w:num>
  <w:num w:numId="36">
    <w:abstractNumId w:val="36"/>
  </w:num>
  <w:num w:numId="37">
    <w:abstractNumId w:val="25"/>
  </w:num>
  <w:num w:numId="38">
    <w:abstractNumId w:val="7"/>
  </w:num>
  <w:num w:numId="39">
    <w:abstractNumId w:val="2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rson w15:author="Natalie Loper">
    <w15:presenceInfo w15:providerId="None" w15:userId="Natalie Loper"/>
  </w15:person>
  <w15:person w15:author="Kidd, Jessica">
    <w15:presenceInfo w15:providerId="AD" w15:userId="S::kidd005@ua.edu::1997b96e-07ba-4ec1-87fa-682b5c33b4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BB"/>
    <w:rsid w:val="00004F00"/>
    <w:rsid w:val="000058F9"/>
    <w:rsid w:val="00014F4B"/>
    <w:rsid w:val="00015F21"/>
    <w:rsid w:val="00016D43"/>
    <w:rsid w:val="00022F5D"/>
    <w:rsid w:val="0005592C"/>
    <w:rsid w:val="0005783B"/>
    <w:rsid w:val="00067E39"/>
    <w:rsid w:val="0007490E"/>
    <w:rsid w:val="000837E8"/>
    <w:rsid w:val="00085367"/>
    <w:rsid w:val="000A1118"/>
    <w:rsid w:val="000B4752"/>
    <w:rsid w:val="000C0A65"/>
    <w:rsid w:val="000C3115"/>
    <w:rsid w:val="000D080E"/>
    <w:rsid w:val="000D0F64"/>
    <w:rsid w:val="000D1A74"/>
    <w:rsid w:val="000D2970"/>
    <w:rsid w:val="000D3E1D"/>
    <w:rsid w:val="000F4380"/>
    <w:rsid w:val="00101965"/>
    <w:rsid w:val="00106F80"/>
    <w:rsid w:val="00112C3A"/>
    <w:rsid w:val="00127372"/>
    <w:rsid w:val="00147D31"/>
    <w:rsid w:val="00147DAD"/>
    <w:rsid w:val="00155D24"/>
    <w:rsid w:val="00156D61"/>
    <w:rsid w:val="00156E4D"/>
    <w:rsid w:val="00165DC9"/>
    <w:rsid w:val="00182601"/>
    <w:rsid w:val="00187FA7"/>
    <w:rsid w:val="001923FB"/>
    <w:rsid w:val="00193D47"/>
    <w:rsid w:val="00197F4A"/>
    <w:rsid w:val="001A13E6"/>
    <w:rsid w:val="001A5B2C"/>
    <w:rsid w:val="001A724D"/>
    <w:rsid w:val="001B071F"/>
    <w:rsid w:val="001B4855"/>
    <w:rsid w:val="001B4F67"/>
    <w:rsid w:val="001C09BF"/>
    <w:rsid w:val="001C35A7"/>
    <w:rsid w:val="001D6725"/>
    <w:rsid w:val="001F34FD"/>
    <w:rsid w:val="001F65C4"/>
    <w:rsid w:val="00206019"/>
    <w:rsid w:val="00210247"/>
    <w:rsid w:val="00212AF1"/>
    <w:rsid w:val="00212C8D"/>
    <w:rsid w:val="002148AC"/>
    <w:rsid w:val="00216271"/>
    <w:rsid w:val="002167CD"/>
    <w:rsid w:val="00236A33"/>
    <w:rsid w:val="00245054"/>
    <w:rsid w:val="002475FE"/>
    <w:rsid w:val="002503B5"/>
    <w:rsid w:val="00250A57"/>
    <w:rsid w:val="00255EE8"/>
    <w:rsid w:val="00256F3F"/>
    <w:rsid w:val="0027766F"/>
    <w:rsid w:val="002A05EB"/>
    <w:rsid w:val="002A4ADC"/>
    <w:rsid w:val="002A620C"/>
    <w:rsid w:val="002A731D"/>
    <w:rsid w:val="002C1EE2"/>
    <w:rsid w:val="002E0CCA"/>
    <w:rsid w:val="002F0EEB"/>
    <w:rsid w:val="002F6DBD"/>
    <w:rsid w:val="00311E09"/>
    <w:rsid w:val="003421D2"/>
    <w:rsid w:val="003510FB"/>
    <w:rsid w:val="00354651"/>
    <w:rsid w:val="003549A5"/>
    <w:rsid w:val="0035643B"/>
    <w:rsid w:val="00362B2D"/>
    <w:rsid w:val="003816EB"/>
    <w:rsid w:val="00385B28"/>
    <w:rsid w:val="0039527F"/>
    <w:rsid w:val="003A06D8"/>
    <w:rsid w:val="003A4047"/>
    <w:rsid w:val="003A4E2F"/>
    <w:rsid w:val="003A7042"/>
    <w:rsid w:val="003B48A0"/>
    <w:rsid w:val="003C1A67"/>
    <w:rsid w:val="003C37FC"/>
    <w:rsid w:val="003E0C7B"/>
    <w:rsid w:val="003E1FD6"/>
    <w:rsid w:val="003E325D"/>
    <w:rsid w:val="003E7486"/>
    <w:rsid w:val="003F6759"/>
    <w:rsid w:val="004023D0"/>
    <w:rsid w:val="00402EB8"/>
    <w:rsid w:val="00422391"/>
    <w:rsid w:val="00447B57"/>
    <w:rsid w:val="00464A2C"/>
    <w:rsid w:val="00477D92"/>
    <w:rsid w:val="00491D91"/>
    <w:rsid w:val="004B2AB0"/>
    <w:rsid w:val="004B6E4C"/>
    <w:rsid w:val="004D6128"/>
    <w:rsid w:val="004F3301"/>
    <w:rsid w:val="00520A5F"/>
    <w:rsid w:val="005257FB"/>
    <w:rsid w:val="005269F2"/>
    <w:rsid w:val="005361D8"/>
    <w:rsid w:val="00542D16"/>
    <w:rsid w:val="00547E2C"/>
    <w:rsid w:val="00552CB9"/>
    <w:rsid w:val="00557172"/>
    <w:rsid w:val="0058459C"/>
    <w:rsid w:val="00595FC4"/>
    <w:rsid w:val="005965CA"/>
    <w:rsid w:val="005A00EF"/>
    <w:rsid w:val="005A290F"/>
    <w:rsid w:val="005A33BF"/>
    <w:rsid w:val="005A669B"/>
    <w:rsid w:val="005A727A"/>
    <w:rsid w:val="005D1AD4"/>
    <w:rsid w:val="005D3DAE"/>
    <w:rsid w:val="005F0F5C"/>
    <w:rsid w:val="00600967"/>
    <w:rsid w:val="006237EF"/>
    <w:rsid w:val="00631DC3"/>
    <w:rsid w:val="0065126F"/>
    <w:rsid w:val="00653639"/>
    <w:rsid w:val="00662E69"/>
    <w:rsid w:val="006715BA"/>
    <w:rsid w:val="00694A6E"/>
    <w:rsid w:val="006A4BA2"/>
    <w:rsid w:val="006B01B7"/>
    <w:rsid w:val="006C2930"/>
    <w:rsid w:val="006D0FBD"/>
    <w:rsid w:val="006D3147"/>
    <w:rsid w:val="006D5978"/>
    <w:rsid w:val="006E0E0A"/>
    <w:rsid w:val="006E0E6C"/>
    <w:rsid w:val="006F2FD6"/>
    <w:rsid w:val="006F3B88"/>
    <w:rsid w:val="006F5C2E"/>
    <w:rsid w:val="0071163B"/>
    <w:rsid w:val="00721721"/>
    <w:rsid w:val="00724988"/>
    <w:rsid w:val="00740D43"/>
    <w:rsid w:val="00760985"/>
    <w:rsid w:val="00777684"/>
    <w:rsid w:val="007814B5"/>
    <w:rsid w:val="00783CDD"/>
    <w:rsid w:val="00784696"/>
    <w:rsid w:val="00792707"/>
    <w:rsid w:val="00793496"/>
    <w:rsid w:val="007A3E12"/>
    <w:rsid w:val="007A4BEC"/>
    <w:rsid w:val="007A582E"/>
    <w:rsid w:val="007B1765"/>
    <w:rsid w:val="007C0781"/>
    <w:rsid w:val="007C0AE0"/>
    <w:rsid w:val="007C2BFC"/>
    <w:rsid w:val="007D665D"/>
    <w:rsid w:val="007F7BEC"/>
    <w:rsid w:val="00800056"/>
    <w:rsid w:val="00807E10"/>
    <w:rsid w:val="00810032"/>
    <w:rsid w:val="00814145"/>
    <w:rsid w:val="008203B3"/>
    <w:rsid w:val="00825FA2"/>
    <w:rsid w:val="00830B9D"/>
    <w:rsid w:val="008312CD"/>
    <w:rsid w:val="00842371"/>
    <w:rsid w:val="00844EEC"/>
    <w:rsid w:val="00851608"/>
    <w:rsid w:val="00853D1F"/>
    <w:rsid w:val="00862B97"/>
    <w:rsid w:val="00863B0D"/>
    <w:rsid w:val="008811EC"/>
    <w:rsid w:val="00883BEC"/>
    <w:rsid w:val="00895D06"/>
    <w:rsid w:val="008B2446"/>
    <w:rsid w:val="008B2C9E"/>
    <w:rsid w:val="008B399C"/>
    <w:rsid w:val="008C08D9"/>
    <w:rsid w:val="008E2BC1"/>
    <w:rsid w:val="008F7104"/>
    <w:rsid w:val="00903B6D"/>
    <w:rsid w:val="00905F84"/>
    <w:rsid w:val="00907C11"/>
    <w:rsid w:val="009110E2"/>
    <w:rsid w:val="00912C32"/>
    <w:rsid w:val="0092560C"/>
    <w:rsid w:val="0092627B"/>
    <w:rsid w:val="009406B4"/>
    <w:rsid w:val="00943F6A"/>
    <w:rsid w:val="00962319"/>
    <w:rsid w:val="0097430B"/>
    <w:rsid w:val="00983E1B"/>
    <w:rsid w:val="009A6F12"/>
    <w:rsid w:val="009C2E21"/>
    <w:rsid w:val="009D27C7"/>
    <w:rsid w:val="009D7D98"/>
    <w:rsid w:val="009E2957"/>
    <w:rsid w:val="009E4A44"/>
    <w:rsid w:val="009F5232"/>
    <w:rsid w:val="00A04E1D"/>
    <w:rsid w:val="00A15B8F"/>
    <w:rsid w:val="00A220F7"/>
    <w:rsid w:val="00A27434"/>
    <w:rsid w:val="00A3082E"/>
    <w:rsid w:val="00A318D9"/>
    <w:rsid w:val="00A31B37"/>
    <w:rsid w:val="00A364F8"/>
    <w:rsid w:val="00A36FE4"/>
    <w:rsid w:val="00A469E2"/>
    <w:rsid w:val="00A67E6E"/>
    <w:rsid w:val="00A95074"/>
    <w:rsid w:val="00A9714D"/>
    <w:rsid w:val="00AB3AA6"/>
    <w:rsid w:val="00AB3AE0"/>
    <w:rsid w:val="00AC110E"/>
    <w:rsid w:val="00AD0A37"/>
    <w:rsid w:val="00AD47A6"/>
    <w:rsid w:val="00AD7651"/>
    <w:rsid w:val="00AE0D22"/>
    <w:rsid w:val="00AE3B22"/>
    <w:rsid w:val="00B17DB7"/>
    <w:rsid w:val="00B31A7F"/>
    <w:rsid w:val="00B370A2"/>
    <w:rsid w:val="00B8607B"/>
    <w:rsid w:val="00B913FA"/>
    <w:rsid w:val="00BA304F"/>
    <w:rsid w:val="00BB3760"/>
    <w:rsid w:val="00BB3D7B"/>
    <w:rsid w:val="00BC2B4A"/>
    <w:rsid w:val="00BE5294"/>
    <w:rsid w:val="00BF7DF3"/>
    <w:rsid w:val="00C027F0"/>
    <w:rsid w:val="00C13B7A"/>
    <w:rsid w:val="00C13F0D"/>
    <w:rsid w:val="00C20076"/>
    <w:rsid w:val="00C23FE2"/>
    <w:rsid w:val="00C3292B"/>
    <w:rsid w:val="00C3298E"/>
    <w:rsid w:val="00C61137"/>
    <w:rsid w:val="00C63765"/>
    <w:rsid w:val="00C70BEA"/>
    <w:rsid w:val="00C72D38"/>
    <w:rsid w:val="00C73650"/>
    <w:rsid w:val="00C74227"/>
    <w:rsid w:val="00C758A5"/>
    <w:rsid w:val="00C856FD"/>
    <w:rsid w:val="00C94193"/>
    <w:rsid w:val="00CA4DA4"/>
    <w:rsid w:val="00CB1DA6"/>
    <w:rsid w:val="00CB4CD2"/>
    <w:rsid w:val="00CC11E0"/>
    <w:rsid w:val="00CC20E0"/>
    <w:rsid w:val="00CD23D6"/>
    <w:rsid w:val="00CD63A1"/>
    <w:rsid w:val="00CE5776"/>
    <w:rsid w:val="00CF0C3A"/>
    <w:rsid w:val="00D0774F"/>
    <w:rsid w:val="00D26E70"/>
    <w:rsid w:val="00D27675"/>
    <w:rsid w:val="00D30609"/>
    <w:rsid w:val="00D32895"/>
    <w:rsid w:val="00D37D64"/>
    <w:rsid w:val="00D42439"/>
    <w:rsid w:val="00D51F39"/>
    <w:rsid w:val="00D569C8"/>
    <w:rsid w:val="00D7604C"/>
    <w:rsid w:val="00D833FB"/>
    <w:rsid w:val="00D83DFB"/>
    <w:rsid w:val="00D86339"/>
    <w:rsid w:val="00D90B1A"/>
    <w:rsid w:val="00D91E33"/>
    <w:rsid w:val="00D9451B"/>
    <w:rsid w:val="00D9754F"/>
    <w:rsid w:val="00DA14D4"/>
    <w:rsid w:val="00DB48EC"/>
    <w:rsid w:val="00DB7046"/>
    <w:rsid w:val="00DC18A5"/>
    <w:rsid w:val="00DC1D7F"/>
    <w:rsid w:val="00DD6C55"/>
    <w:rsid w:val="00DD6D17"/>
    <w:rsid w:val="00DE2376"/>
    <w:rsid w:val="00E027F8"/>
    <w:rsid w:val="00E125CE"/>
    <w:rsid w:val="00E13E1F"/>
    <w:rsid w:val="00E25080"/>
    <w:rsid w:val="00E3154C"/>
    <w:rsid w:val="00E31DC1"/>
    <w:rsid w:val="00E32DA1"/>
    <w:rsid w:val="00E46F66"/>
    <w:rsid w:val="00E51C75"/>
    <w:rsid w:val="00E51CF0"/>
    <w:rsid w:val="00E53AF1"/>
    <w:rsid w:val="00E5568E"/>
    <w:rsid w:val="00E57068"/>
    <w:rsid w:val="00E62014"/>
    <w:rsid w:val="00E62E9F"/>
    <w:rsid w:val="00E666B9"/>
    <w:rsid w:val="00E67902"/>
    <w:rsid w:val="00EC2B61"/>
    <w:rsid w:val="00EC4928"/>
    <w:rsid w:val="00ED36C8"/>
    <w:rsid w:val="00ED4E03"/>
    <w:rsid w:val="00EE1928"/>
    <w:rsid w:val="00EF5DFA"/>
    <w:rsid w:val="00EF6582"/>
    <w:rsid w:val="00EF72E7"/>
    <w:rsid w:val="00F157F7"/>
    <w:rsid w:val="00F21364"/>
    <w:rsid w:val="00F21C18"/>
    <w:rsid w:val="00F360FB"/>
    <w:rsid w:val="00F61D17"/>
    <w:rsid w:val="00F63B09"/>
    <w:rsid w:val="00F70762"/>
    <w:rsid w:val="00F73987"/>
    <w:rsid w:val="00F801C2"/>
    <w:rsid w:val="00F82447"/>
    <w:rsid w:val="00F85E64"/>
    <w:rsid w:val="00F87B67"/>
    <w:rsid w:val="00F91156"/>
    <w:rsid w:val="00F9495F"/>
    <w:rsid w:val="00F95324"/>
    <w:rsid w:val="00FA0EBB"/>
    <w:rsid w:val="00FA10DC"/>
    <w:rsid w:val="00FA5038"/>
    <w:rsid w:val="00FB09D6"/>
    <w:rsid w:val="00FC1CA9"/>
    <w:rsid w:val="00FC2D02"/>
    <w:rsid w:val="00FC5048"/>
    <w:rsid w:val="00FD7DEF"/>
    <w:rsid w:val="00FE394B"/>
    <w:rsid w:val="00FE6E81"/>
    <w:rsid w:val="00FF2178"/>
    <w:rsid w:val="00FF503E"/>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2F159"/>
  <w14:defaultImageDpi w14:val="300"/>
  <w15:docId w15:val="{A99F7C44-A0C8-6040-9CC0-CBF4444F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F21"/>
    <w:pPr>
      <w:spacing w:after="0" w:line="240" w:lineRule="auto"/>
      <w:contextualSpacing/>
      <w:jc w:val="left"/>
    </w:pPr>
    <w:rPr>
      <w:rFonts w:cs="Times New Roman"/>
      <w:sz w:val="24"/>
      <w:szCs w:val="24"/>
    </w:rPr>
  </w:style>
  <w:style w:type="paragraph" w:styleId="Heading1">
    <w:name w:val="heading 1"/>
    <w:basedOn w:val="Normal"/>
    <w:next w:val="Normal"/>
    <w:link w:val="Heading1Char"/>
    <w:autoRedefine/>
    <w:uiPriority w:val="9"/>
    <w:qFormat/>
    <w:rsid w:val="00EF5DFA"/>
    <w:pPr>
      <w:pBdr>
        <w:bottom w:val="double" w:sz="4" w:space="1" w:color="auto"/>
      </w:pBdr>
      <w:spacing w:before="300" w:after="40" w:line="276" w:lineRule="auto"/>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1B071F"/>
    <w:pPr>
      <w:spacing w:before="240" w:after="80" w:line="276" w:lineRule="auto"/>
      <w:outlineLvl w:val="1"/>
    </w:pPr>
    <w:rPr>
      <w:rFonts w:cstheme="minorBidi"/>
      <w:smallCaps/>
      <w:spacing w:val="5"/>
      <w:sz w:val="28"/>
      <w:szCs w:val="28"/>
    </w:rPr>
  </w:style>
  <w:style w:type="paragraph" w:styleId="Heading3">
    <w:name w:val="heading 3"/>
    <w:basedOn w:val="Normal"/>
    <w:next w:val="Normal"/>
    <w:link w:val="Heading3Char"/>
    <w:autoRedefine/>
    <w:uiPriority w:val="9"/>
    <w:unhideWhenUsed/>
    <w:qFormat/>
    <w:rsid w:val="00E3154C"/>
    <w:pPr>
      <w:spacing w:line="276" w:lineRule="auto"/>
      <w:outlineLvl w:val="2"/>
    </w:pPr>
    <w:rPr>
      <w:rFonts w:cstheme="minorBidi"/>
      <w:smallCaps/>
      <w:spacing w:val="5"/>
      <w:u w:val="single"/>
    </w:rPr>
  </w:style>
  <w:style w:type="paragraph" w:styleId="Heading4">
    <w:name w:val="heading 4"/>
    <w:basedOn w:val="Normal"/>
    <w:next w:val="Normal"/>
    <w:link w:val="Heading4Char"/>
    <w:uiPriority w:val="9"/>
    <w:semiHidden/>
    <w:unhideWhenUsed/>
    <w:qFormat/>
    <w:rsid w:val="001B071F"/>
    <w:pPr>
      <w:spacing w:before="240" w:line="276" w:lineRule="auto"/>
      <w:outlineLvl w:val="3"/>
    </w:pPr>
    <w:rPr>
      <w:rFonts w:cstheme="minorBidi"/>
      <w:smallCaps/>
      <w:spacing w:val="10"/>
      <w:sz w:val="22"/>
      <w:szCs w:val="22"/>
    </w:rPr>
  </w:style>
  <w:style w:type="paragraph" w:styleId="Heading5">
    <w:name w:val="heading 5"/>
    <w:basedOn w:val="Normal"/>
    <w:next w:val="Normal"/>
    <w:link w:val="Heading5Char"/>
    <w:uiPriority w:val="9"/>
    <w:semiHidden/>
    <w:unhideWhenUsed/>
    <w:qFormat/>
    <w:rsid w:val="001B071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071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71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71F"/>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71F"/>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07B"/>
    <w:pPr>
      <w:numPr>
        <w:numId w:val="34"/>
      </w:numPr>
      <w:spacing w:after="200" w:line="276" w:lineRule="auto"/>
    </w:pPr>
    <w:rPr>
      <w:rFonts w:cstheme="minorBidi"/>
    </w:rPr>
  </w:style>
  <w:style w:type="paragraph" w:styleId="NormalWeb">
    <w:name w:val="Normal (Web)"/>
    <w:basedOn w:val="Normal"/>
    <w:uiPriority w:val="99"/>
    <w:semiHidden/>
    <w:unhideWhenUsed/>
    <w:rsid w:val="000F4380"/>
    <w:pPr>
      <w:spacing w:before="100" w:beforeAutospacing="1" w:after="100" w:afterAutospacing="1"/>
    </w:pPr>
    <w:rPr>
      <w:rFonts w:eastAsia="Times New Roman"/>
    </w:rPr>
  </w:style>
  <w:style w:type="character" w:styleId="Hyperlink">
    <w:name w:val="Hyperlink"/>
    <w:basedOn w:val="DefaultParagraphFont"/>
    <w:uiPriority w:val="99"/>
    <w:unhideWhenUsed/>
    <w:rsid w:val="000F4380"/>
    <w:rPr>
      <w:rFonts w:cs="Times New Roman"/>
      <w:color w:val="0000FF"/>
      <w:u w:val="single"/>
    </w:rPr>
  </w:style>
  <w:style w:type="paragraph" w:styleId="BodyText">
    <w:name w:val="Body Text"/>
    <w:basedOn w:val="Normal"/>
    <w:link w:val="BodyTextChar"/>
    <w:uiPriority w:val="1"/>
    <w:qFormat/>
    <w:rsid w:val="00106F80"/>
    <w:pPr>
      <w:widowControl w:val="0"/>
      <w:spacing w:before="21" w:after="200" w:line="276" w:lineRule="auto"/>
      <w:ind w:left="820" w:hanging="360"/>
      <w:jc w:val="both"/>
    </w:pPr>
    <w:rPr>
      <w:rFonts w:eastAsia="Times New Roman" w:cstheme="minorBidi"/>
      <w:sz w:val="20"/>
      <w:szCs w:val="20"/>
    </w:rPr>
  </w:style>
  <w:style w:type="character" w:customStyle="1" w:styleId="BodyTextChar">
    <w:name w:val="Body Text Char"/>
    <w:basedOn w:val="DefaultParagraphFont"/>
    <w:link w:val="BodyText"/>
    <w:uiPriority w:val="1"/>
    <w:rsid w:val="00106F80"/>
    <w:rPr>
      <w:rFonts w:ascii="Times New Roman" w:eastAsia="Times New Roman" w:hAnsi="Times New Roman"/>
    </w:rPr>
  </w:style>
  <w:style w:type="paragraph" w:styleId="Header">
    <w:name w:val="header"/>
    <w:basedOn w:val="Normal"/>
    <w:link w:val="Head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HeaderChar">
    <w:name w:val="Header Char"/>
    <w:basedOn w:val="DefaultParagraphFont"/>
    <w:link w:val="Header"/>
    <w:uiPriority w:val="99"/>
    <w:rsid w:val="00E67902"/>
    <w:rPr>
      <w:rFonts w:ascii="Times New Roman" w:eastAsia="Times New Roman" w:hAnsi="Times New Roman" w:cs="Times New Roman"/>
    </w:rPr>
  </w:style>
  <w:style w:type="paragraph" w:styleId="Footer">
    <w:name w:val="footer"/>
    <w:basedOn w:val="Normal"/>
    <w:link w:val="Foot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FooterChar">
    <w:name w:val="Footer Char"/>
    <w:basedOn w:val="DefaultParagraphFont"/>
    <w:link w:val="Footer"/>
    <w:uiPriority w:val="99"/>
    <w:rsid w:val="00E6790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B071F"/>
    <w:rPr>
      <w:smallCaps/>
      <w:spacing w:val="10"/>
      <w:sz w:val="22"/>
      <w:szCs w:val="22"/>
    </w:rPr>
  </w:style>
  <w:style w:type="paragraph" w:customStyle="1" w:styleId="heading40">
    <w:name w:val="heading4"/>
    <w:basedOn w:val="Heading4"/>
    <w:link w:val="heading4Char0"/>
    <w:rsid w:val="006D0FBD"/>
  </w:style>
  <w:style w:type="character" w:customStyle="1" w:styleId="heading4Char0">
    <w:name w:val="heading4 Char"/>
    <w:basedOn w:val="Heading4Char"/>
    <w:link w:val="heading40"/>
    <w:rsid w:val="006D0FBD"/>
    <w:rPr>
      <w:smallCaps/>
      <w:spacing w:val="10"/>
      <w:sz w:val="22"/>
      <w:szCs w:val="22"/>
    </w:rPr>
  </w:style>
  <w:style w:type="paragraph" w:styleId="BalloonText">
    <w:name w:val="Balloon Text"/>
    <w:basedOn w:val="Normal"/>
    <w:link w:val="BalloonTextChar"/>
    <w:uiPriority w:val="99"/>
    <w:semiHidden/>
    <w:unhideWhenUsed/>
    <w:rsid w:val="001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F80"/>
    <w:rPr>
      <w:rFonts w:ascii="Lucida Grande" w:hAnsi="Lucida Grande" w:cs="Lucida Grande"/>
      <w:sz w:val="18"/>
      <w:szCs w:val="18"/>
    </w:rPr>
  </w:style>
  <w:style w:type="character" w:customStyle="1" w:styleId="Heading1Char">
    <w:name w:val="Heading 1 Char"/>
    <w:basedOn w:val="DefaultParagraphFont"/>
    <w:link w:val="Heading1"/>
    <w:uiPriority w:val="9"/>
    <w:rsid w:val="00EF5DFA"/>
    <w:rPr>
      <w:smallCaps/>
      <w:spacing w:val="5"/>
      <w:sz w:val="32"/>
      <w:szCs w:val="32"/>
    </w:rPr>
  </w:style>
  <w:style w:type="character" w:customStyle="1" w:styleId="Heading2Char">
    <w:name w:val="Heading 2 Char"/>
    <w:basedOn w:val="DefaultParagraphFont"/>
    <w:link w:val="Heading2"/>
    <w:uiPriority w:val="9"/>
    <w:rsid w:val="001B071F"/>
    <w:rPr>
      <w:smallCaps/>
      <w:spacing w:val="5"/>
      <w:sz w:val="28"/>
      <w:szCs w:val="28"/>
    </w:rPr>
  </w:style>
  <w:style w:type="character" w:customStyle="1" w:styleId="Heading3Char">
    <w:name w:val="Heading 3 Char"/>
    <w:basedOn w:val="DefaultParagraphFont"/>
    <w:link w:val="Heading3"/>
    <w:uiPriority w:val="9"/>
    <w:rsid w:val="00E3154C"/>
    <w:rPr>
      <w:smallCaps/>
      <w:spacing w:val="5"/>
      <w:sz w:val="24"/>
      <w:szCs w:val="24"/>
      <w:u w:val="single"/>
    </w:rPr>
  </w:style>
  <w:style w:type="character" w:customStyle="1" w:styleId="Heading5Char">
    <w:name w:val="Heading 5 Char"/>
    <w:basedOn w:val="DefaultParagraphFont"/>
    <w:link w:val="Heading5"/>
    <w:uiPriority w:val="9"/>
    <w:semiHidden/>
    <w:rsid w:val="001B07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071F"/>
    <w:rPr>
      <w:smallCaps/>
      <w:color w:val="C0504D" w:themeColor="accent2"/>
      <w:spacing w:val="5"/>
      <w:sz w:val="22"/>
    </w:rPr>
  </w:style>
  <w:style w:type="character" w:customStyle="1" w:styleId="Heading7Char">
    <w:name w:val="Heading 7 Char"/>
    <w:basedOn w:val="DefaultParagraphFont"/>
    <w:link w:val="Heading7"/>
    <w:uiPriority w:val="9"/>
    <w:semiHidden/>
    <w:rsid w:val="001B071F"/>
    <w:rPr>
      <w:b/>
      <w:smallCaps/>
      <w:color w:val="C0504D" w:themeColor="accent2"/>
      <w:spacing w:val="10"/>
    </w:rPr>
  </w:style>
  <w:style w:type="character" w:customStyle="1" w:styleId="Heading8Char">
    <w:name w:val="Heading 8 Char"/>
    <w:basedOn w:val="DefaultParagraphFont"/>
    <w:link w:val="Heading8"/>
    <w:uiPriority w:val="9"/>
    <w:semiHidden/>
    <w:rsid w:val="001B071F"/>
    <w:rPr>
      <w:b/>
      <w:i/>
      <w:smallCaps/>
      <w:color w:val="943634" w:themeColor="accent2" w:themeShade="BF"/>
    </w:rPr>
  </w:style>
  <w:style w:type="character" w:customStyle="1" w:styleId="Heading9Char">
    <w:name w:val="Heading 9 Char"/>
    <w:basedOn w:val="DefaultParagraphFont"/>
    <w:link w:val="Heading9"/>
    <w:uiPriority w:val="9"/>
    <w:semiHidden/>
    <w:rsid w:val="001B071F"/>
    <w:rPr>
      <w:b/>
      <w:i/>
      <w:smallCaps/>
      <w:color w:val="622423" w:themeColor="accent2" w:themeShade="7F"/>
    </w:rPr>
  </w:style>
  <w:style w:type="paragraph" w:styleId="Caption">
    <w:name w:val="caption"/>
    <w:basedOn w:val="Normal"/>
    <w:next w:val="Normal"/>
    <w:uiPriority w:val="35"/>
    <w:semiHidden/>
    <w:unhideWhenUsed/>
    <w:qFormat/>
    <w:rsid w:val="001B071F"/>
    <w:rPr>
      <w:b/>
      <w:bCs/>
      <w:caps/>
      <w:sz w:val="16"/>
      <w:szCs w:val="18"/>
    </w:rPr>
  </w:style>
  <w:style w:type="paragraph" w:styleId="Title">
    <w:name w:val="Title"/>
    <w:basedOn w:val="Normal"/>
    <w:next w:val="Normal"/>
    <w:link w:val="TitleChar"/>
    <w:uiPriority w:val="10"/>
    <w:qFormat/>
    <w:rsid w:val="001B071F"/>
    <w:pPr>
      <w:pBdr>
        <w:top w:val="single" w:sz="12" w:space="1" w:color="C0504D" w:themeColor="accent2"/>
      </w:pBdr>
      <w:spacing w:after="200"/>
      <w:jc w:val="right"/>
    </w:pPr>
    <w:rPr>
      <w:rFonts w:cstheme="minorBidi"/>
      <w:smallCaps/>
      <w:sz w:val="48"/>
      <w:szCs w:val="48"/>
    </w:rPr>
  </w:style>
  <w:style w:type="character" w:customStyle="1" w:styleId="TitleChar">
    <w:name w:val="Title Char"/>
    <w:basedOn w:val="DefaultParagraphFont"/>
    <w:link w:val="Title"/>
    <w:uiPriority w:val="10"/>
    <w:rsid w:val="001B071F"/>
    <w:rPr>
      <w:smallCaps/>
      <w:sz w:val="48"/>
      <w:szCs w:val="48"/>
    </w:rPr>
  </w:style>
  <w:style w:type="paragraph" w:styleId="Subtitle">
    <w:name w:val="Subtitle"/>
    <w:basedOn w:val="Normal"/>
    <w:next w:val="Normal"/>
    <w:link w:val="SubtitleChar"/>
    <w:uiPriority w:val="11"/>
    <w:qFormat/>
    <w:rsid w:val="001B071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B071F"/>
    <w:rPr>
      <w:rFonts w:asciiTheme="majorHAnsi" w:eastAsiaTheme="majorEastAsia" w:hAnsiTheme="majorHAnsi" w:cstheme="majorBidi"/>
      <w:szCs w:val="22"/>
    </w:rPr>
  </w:style>
  <w:style w:type="character" w:styleId="Strong">
    <w:name w:val="Strong"/>
    <w:uiPriority w:val="22"/>
    <w:qFormat/>
    <w:rsid w:val="001B071F"/>
    <w:rPr>
      <w:b/>
      <w:color w:val="C0504D" w:themeColor="accent2"/>
    </w:rPr>
  </w:style>
  <w:style w:type="character" w:styleId="Emphasis">
    <w:name w:val="Emphasis"/>
    <w:uiPriority w:val="20"/>
    <w:qFormat/>
    <w:rsid w:val="001B071F"/>
    <w:rPr>
      <w:b/>
      <w:i/>
      <w:spacing w:val="10"/>
    </w:rPr>
  </w:style>
  <w:style w:type="paragraph" w:styleId="NoSpacing">
    <w:name w:val="No Spacing"/>
    <w:basedOn w:val="Normal"/>
    <w:link w:val="NoSpacingChar"/>
    <w:uiPriority w:val="1"/>
    <w:qFormat/>
    <w:rsid w:val="001B071F"/>
    <w:pPr>
      <w:jc w:val="both"/>
    </w:pPr>
    <w:rPr>
      <w:rFonts w:cstheme="minorBidi"/>
      <w:sz w:val="20"/>
      <w:szCs w:val="20"/>
    </w:rPr>
  </w:style>
  <w:style w:type="character" w:customStyle="1" w:styleId="NoSpacingChar">
    <w:name w:val="No Spacing Char"/>
    <w:basedOn w:val="DefaultParagraphFont"/>
    <w:link w:val="NoSpacing"/>
    <w:uiPriority w:val="1"/>
    <w:rsid w:val="001B071F"/>
  </w:style>
  <w:style w:type="paragraph" w:styleId="Quote">
    <w:name w:val="Quote"/>
    <w:basedOn w:val="Normal"/>
    <w:next w:val="Normal"/>
    <w:link w:val="QuoteChar"/>
    <w:uiPriority w:val="29"/>
    <w:qFormat/>
    <w:rsid w:val="001B071F"/>
    <w:pPr>
      <w:spacing w:after="200" w:line="276" w:lineRule="auto"/>
      <w:jc w:val="both"/>
    </w:pPr>
    <w:rPr>
      <w:rFonts w:cstheme="minorBidi"/>
      <w:i/>
      <w:sz w:val="20"/>
      <w:szCs w:val="20"/>
    </w:rPr>
  </w:style>
  <w:style w:type="character" w:customStyle="1" w:styleId="QuoteChar">
    <w:name w:val="Quote Char"/>
    <w:basedOn w:val="DefaultParagraphFont"/>
    <w:link w:val="Quote"/>
    <w:uiPriority w:val="29"/>
    <w:rsid w:val="001B071F"/>
    <w:rPr>
      <w:i/>
    </w:rPr>
  </w:style>
  <w:style w:type="paragraph" w:styleId="IntenseQuote">
    <w:name w:val="Intense Quote"/>
    <w:basedOn w:val="Normal"/>
    <w:next w:val="Normal"/>
    <w:link w:val="IntenseQuoteChar"/>
    <w:uiPriority w:val="30"/>
    <w:qFormat/>
    <w:rsid w:val="001B07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1B071F"/>
    <w:rPr>
      <w:b/>
      <w:i/>
      <w:color w:val="FFFFFF" w:themeColor="background1"/>
      <w:shd w:val="clear" w:color="auto" w:fill="C0504D" w:themeFill="accent2"/>
    </w:rPr>
  </w:style>
  <w:style w:type="character" w:styleId="SubtleEmphasis">
    <w:name w:val="Subtle Emphasis"/>
    <w:uiPriority w:val="19"/>
    <w:qFormat/>
    <w:rsid w:val="001B071F"/>
    <w:rPr>
      <w:i/>
    </w:rPr>
  </w:style>
  <w:style w:type="character" w:styleId="IntenseEmphasis">
    <w:name w:val="Intense Emphasis"/>
    <w:uiPriority w:val="21"/>
    <w:qFormat/>
    <w:rsid w:val="001B071F"/>
    <w:rPr>
      <w:b/>
      <w:i/>
      <w:color w:val="C0504D" w:themeColor="accent2"/>
      <w:spacing w:val="10"/>
    </w:rPr>
  </w:style>
  <w:style w:type="character" w:styleId="SubtleReference">
    <w:name w:val="Subtle Reference"/>
    <w:uiPriority w:val="31"/>
    <w:qFormat/>
    <w:rsid w:val="001B071F"/>
    <w:rPr>
      <w:b/>
    </w:rPr>
  </w:style>
  <w:style w:type="character" w:styleId="IntenseReference">
    <w:name w:val="Intense Reference"/>
    <w:uiPriority w:val="32"/>
    <w:qFormat/>
    <w:rsid w:val="001B071F"/>
    <w:rPr>
      <w:b/>
      <w:bCs/>
      <w:smallCaps/>
      <w:spacing w:val="5"/>
      <w:sz w:val="22"/>
      <w:szCs w:val="22"/>
      <w:u w:val="single"/>
    </w:rPr>
  </w:style>
  <w:style w:type="character" w:styleId="BookTitle">
    <w:name w:val="Book Title"/>
    <w:uiPriority w:val="33"/>
    <w:qFormat/>
    <w:rsid w:val="001B07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71F"/>
    <w:pPr>
      <w:outlineLvl w:val="9"/>
    </w:pPr>
    <w:rPr>
      <w:lang w:bidi="en-US"/>
    </w:rPr>
  </w:style>
  <w:style w:type="paragraph" w:customStyle="1" w:styleId="PersonalName">
    <w:name w:val="Personal Name"/>
    <w:basedOn w:val="Title"/>
    <w:rsid w:val="001B071F"/>
    <w:rPr>
      <w:b/>
      <w:caps/>
      <w:color w:val="000000"/>
      <w:sz w:val="28"/>
      <w:szCs w:val="28"/>
    </w:rPr>
  </w:style>
  <w:style w:type="paragraph" w:customStyle="1" w:styleId="Style1">
    <w:name w:val="Style1"/>
    <w:basedOn w:val="Heading1"/>
    <w:autoRedefine/>
    <w:qFormat/>
    <w:rsid w:val="001B071F"/>
    <w:pPr>
      <w:pBdr>
        <w:bottom w:val="single" w:sz="4" w:space="1" w:color="auto"/>
      </w:pBdr>
      <w:spacing w:line="240" w:lineRule="auto"/>
    </w:pPr>
  </w:style>
  <w:style w:type="character" w:styleId="FollowedHyperlink">
    <w:name w:val="FollowedHyperlink"/>
    <w:basedOn w:val="DefaultParagraphFont"/>
    <w:uiPriority w:val="99"/>
    <w:semiHidden/>
    <w:unhideWhenUsed/>
    <w:rsid w:val="00212C8D"/>
    <w:rPr>
      <w:color w:val="800080" w:themeColor="followedHyperlink"/>
      <w:u w:val="single"/>
    </w:rPr>
  </w:style>
  <w:style w:type="character" w:customStyle="1" w:styleId="apple-converted-space">
    <w:name w:val="apple-converted-space"/>
    <w:basedOn w:val="DefaultParagraphFont"/>
    <w:rsid w:val="00212C8D"/>
  </w:style>
  <w:style w:type="character" w:styleId="CommentReference">
    <w:name w:val="annotation reference"/>
    <w:basedOn w:val="DefaultParagraphFont"/>
    <w:uiPriority w:val="99"/>
    <w:semiHidden/>
    <w:unhideWhenUsed/>
    <w:rsid w:val="006D5978"/>
    <w:rPr>
      <w:sz w:val="18"/>
      <w:szCs w:val="18"/>
    </w:rPr>
  </w:style>
  <w:style w:type="paragraph" w:styleId="CommentText">
    <w:name w:val="annotation text"/>
    <w:basedOn w:val="Normal"/>
    <w:link w:val="CommentTextChar"/>
    <w:uiPriority w:val="99"/>
    <w:unhideWhenUsed/>
    <w:rsid w:val="006D5978"/>
  </w:style>
  <w:style w:type="character" w:customStyle="1" w:styleId="CommentTextChar">
    <w:name w:val="Comment Text Char"/>
    <w:basedOn w:val="DefaultParagraphFont"/>
    <w:link w:val="CommentText"/>
    <w:uiPriority w:val="99"/>
    <w:rsid w:val="006D5978"/>
    <w:rPr>
      <w:rFonts w:cs="Times New Roman"/>
      <w:sz w:val="24"/>
      <w:szCs w:val="24"/>
    </w:rPr>
  </w:style>
  <w:style w:type="paragraph" w:styleId="CommentSubject">
    <w:name w:val="annotation subject"/>
    <w:basedOn w:val="CommentText"/>
    <w:next w:val="CommentText"/>
    <w:link w:val="CommentSubjectChar"/>
    <w:uiPriority w:val="99"/>
    <w:semiHidden/>
    <w:unhideWhenUsed/>
    <w:rsid w:val="006D5978"/>
    <w:rPr>
      <w:b/>
      <w:bCs/>
      <w:sz w:val="20"/>
      <w:szCs w:val="20"/>
    </w:rPr>
  </w:style>
  <w:style w:type="character" w:customStyle="1" w:styleId="CommentSubjectChar">
    <w:name w:val="Comment Subject Char"/>
    <w:basedOn w:val="CommentTextChar"/>
    <w:link w:val="CommentSubject"/>
    <w:uiPriority w:val="99"/>
    <w:semiHidden/>
    <w:rsid w:val="006D5978"/>
    <w:rPr>
      <w:rFonts w:cs="Times New Roman"/>
      <w:b/>
      <w:bCs/>
      <w:sz w:val="24"/>
      <w:szCs w:val="24"/>
    </w:rPr>
  </w:style>
  <w:style w:type="character" w:customStyle="1" w:styleId="UnresolvedMention1">
    <w:name w:val="Unresolved Mention1"/>
    <w:basedOn w:val="DefaultParagraphFont"/>
    <w:uiPriority w:val="99"/>
    <w:rsid w:val="00595FC4"/>
    <w:rPr>
      <w:color w:val="605E5C"/>
      <w:shd w:val="clear" w:color="auto" w:fill="E1DFDD"/>
    </w:rPr>
  </w:style>
  <w:style w:type="character" w:customStyle="1" w:styleId="UnresolvedMention2">
    <w:name w:val="Unresolved Mention2"/>
    <w:basedOn w:val="DefaultParagraphFont"/>
    <w:uiPriority w:val="99"/>
    <w:rsid w:val="00CB1DA6"/>
    <w:rPr>
      <w:color w:val="605E5C"/>
      <w:shd w:val="clear" w:color="auto" w:fill="E1DFDD"/>
    </w:rPr>
  </w:style>
  <w:style w:type="paragraph" w:styleId="Revision">
    <w:name w:val="Revision"/>
    <w:hidden/>
    <w:uiPriority w:val="99"/>
    <w:semiHidden/>
    <w:rsid w:val="00E3154C"/>
    <w:pPr>
      <w:spacing w:after="0" w:line="240" w:lineRule="auto"/>
      <w:jc w:val="left"/>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239108">
      <w:bodyDiv w:val="1"/>
      <w:marLeft w:val="0"/>
      <w:marRight w:val="0"/>
      <w:marTop w:val="0"/>
      <w:marBottom w:val="0"/>
      <w:divBdr>
        <w:top w:val="none" w:sz="0" w:space="0" w:color="auto"/>
        <w:left w:val="none" w:sz="0" w:space="0" w:color="auto"/>
        <w:bottom w:val="none" w:sz="0" w:space="0" w:color="auto"/>
        <w:right w:val="none" w:sz="0" w:space="0" w:color="auto"/>
      </w:divBdr>
    </w:div>
    <w:div w:id="1485316552">
      <w:bodyDiv w:val="1"/>
      <w:marLeft w:val="0"/>
      <w:marRight w:val="0"/>
      <w:marTop w:val="0"/>
      <w:marBottom w:val="0"/>
      <w:divBdr>
        <w:top w:val="none" w:sz="0" w:space="0" w:color="auto"/>
        <w:left w:val="none" w:sz="0" w:space="0" w:color="auto"/>
        <w:bottom w:val="none" w:sz="0" w:space="0" w:color="auto"/>
        <w:right w:val="none" w:sz="0" w:space="0" w:color="auto"/>
      </w:divBdr>
    </w:div>
    <w:div w:id="1668945151">
      <w:bodyDiv w:val="1"/>
      <w:marLeft w:val="0"/>
      <w:marRight w:val="0"/>
      <w:marTop w:val="0"/>
      <w:marBottom w:val="0"/>
      <w:divBdr>
        <w:top w:val="none" w:sz="0" w:space="0" w:color="auto"/>
        <w:left w:val="none" w:sz="0" w:space="0" w:color="auto"/>
        <w:bottom w:val="none" w:sz="0" w:space="0" w:color="auto"/>
        <w:right w:val="none" w:sz="0" w:space="0" w:color="auto"/>
      </w:divBdr>
    </w:div>
    <w:div w:id="1763144046">
      <w:bodyDiv w:val="1"/>
      <w:marLeft w:val="0"/>
      <w:marRight w:val="0"/>
      <w:marTop w:val="0"/>
      <w:marBottom w:val="0"/>
      <w:divBdr>
        <w:top w:val="none" w:sz="0" w:space="0" w:color="auto"/>
        <w:left w:val="none" w:sz="0" w:space="0" w:color="auto"/>
        <w:bottom w:val="none" w:sz="0" w:space="0" w:color="auto"/>
        <w:right w:val="none" w:sz="0" w:space="0" w:color="auto"/>
      </w:divBdr>
    </w:div>
    <w:div w:id="1903908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1" Type="http://schemas.openxmlformats.org/officeDocument/2006/relationships/hyperlink" Target="https://registrar.ua.edu/academiccalendar/"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34201-687F-0649-945D-1FDA80B5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Kidd</dc:creator>
  <cp:lastModifiedBy>Kidd, Jessica</cp:lastModifiedBy>
  <cp:revision>2</cp:revision>
  <cp:lastPrinted>2019-05-02T19:00:00Z</cp:lastPrinted>
  <dcterms:created xsi:type="dcterms:W3CDTF">2020-07-09T14:25:00Z</dcterms:created>
  <dcterms:modified xsi:type="dcterms:W3CDTF">2020-07-09T14:25:00Z</dcterms:modified>
</cp:coreProperties>
</file>